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8BCE" w14:textId="3C1C2DD0" w:rsidR="002C0050" w:rsidRDefault="00EF5214" w:rsidP="00C652B9">
      <w:pPr>
        <w:tabs>
          <w:tab w:val="left" w:pos="5564"/>
        </w:tabs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03F4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3FEE34CC" wp14:editId="306C416A">
            <wp:extent cx="6490654" cy="772867"/>
            <wp:effectExtent l="0" t="0" r="5715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68" cy="8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5185" w14:textId="77777777" w:rsidR="00424E82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Dokumentacja projektu pt.: „</w:t>
      </w:r>
      <w:r w:rsidR="00F20909">
        <w:rPr>
          <w:rFonts w:ascii="Arial" w:hAnsi="Arial" w:cs="Arial"/>
          <w:i/>
          <w:sz w:val="14"/>
          <w:szCs w:val="16"/>
        </w:rPr>
        <w:t>Radosny catering</w:t>
      </w:r>
      <w:r w:rsidRPr="00DC5FB4">
        <w:rPr>
          <w:rFonts w:ascii="Arial" w:hAnsi="Arial" w:cs="Arial"/>
          <w:i/>
          <w:sz w:val="14"/>
          <w:szCs w:val="16"/>
        </w:rPr>
        <w:t xml:space="preserve">” </w:t>
      </w:r>
      <w:r w:rsidR="00525CA8">
        <w:rPr>
          <w:rFonts w:ascii="Arial" w:hAnsi="Arial" w:cs="Arial"/>
          <w:i/>
          <w:sz w:val="14"/>
          <w:szCs w:val="16"/>
        </w:rPr>
        <w:t xml:space="preserve">- </w:t>
      </w:r>
      <w:r>
        <w:rPr>
          <w:rFonts w:ascii="Arial" w:hAnsi="Arial" w:cs="Arial"/>
          <w:i/>
          <w:sz w:val="14"/>
          <w:szCs w:val="16"/>
        </w:rPr>
        <w:t xml:space="preserve">projekt </w:t>
      </w:r>
      <w:r w:rsidRPr="00DC5FB4">
        <w:rPr>
          <w:rFonts w:ascii="Arial" w:hAnsi="Arial" w:cs="Arial"/>
          <w:i/>
          <w:sz w:val="14"/>
          <w:szCs w:val="16"/>
        </w:rPr>
        <w:t>realizowan</w:t>
      </w:r>
      <w:r>
        <w:rPr>
          <w:rFonts w:ascii="Arial" w:hAnsi="Arial" w:cs="Arial"/>
          <w:i/>
          <w:sz w:val="14"/>
          <w:szCs w:val="16"/>
        </w:rPr>
        <w:t>y</w:t>
      </w:r>
      <w:r w:rsidRPr="00DC5FB4">
        <w:rPr>
          <w:rFonts w:ascii="Arial" w:hAnsi="Arial" w:cs="Arial"/>
          <w:i/>
          <w:sz w:val="14"/>
          <w:szCs w:val="16"/>
        </w:rPr>
        <w:t xml:space="preserve"> w ramach Regionalnego Programu Operacyjnego Województwa Podkarpackiego </w:t>
      </w:r>
    </w:p>
    <w:p w14:paraId="49468247" w14:textId="18F90C08" w:rsidR="002579F8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na lata 2014-2020, współfinansowanego ze środków Europejskiego Funduszu Społecznego</w:t>
      </w:r>
      <w:r>
        <w:rPr>
          <w:rFonts w:ascii="Arial" w:hAnsi="Arial" w:cs="Arial"/>
          <w:i/>
          <w:sz w:val="14"/>
          <w:szCs w:val="16"/>
        </w:rPr>
        <w:t>.</w:t>
      </w:r>
    </w:p>
    <w:p w14:paraId="3100AFB1" w14:textId="77777777" w:rsidR="002579F8" w:rsidRPr="006103F4" w:rsidRDefault="002579F8" w:rsidP="00C652B9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8"/>
          <w:szCs w:val="18"/>
        </w:rPr>
      </w:pPr>
    </w:p>
    <w:p w14:paraId="6AA14756" w14:textId="77777777" w:rsidR="006D65EB" w:rsidRDefault="006D65EB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p w14:paraId="16390CC4" w14:textId="2983048C" w:rsidR="00C340EA" w:rsidRDefault="00C340EA" w:rsidP="00C652B9">
      <w:pPr>
        <w:pStyle w:val="Nagwek"/>
        <w:spacing w:line="276" w:lineRule="auto"/>
        <w:rPr>
          <w:rFonts w:ascii="Arial" w:hAnsi="Arial" w:cs="Arial"/>
          <w:sz w:val="20"/>
          <w:szCs w:val="34"/>
        </w:rPr>
      </w:pPr>
    </w:p>
    <w:p w14:paraId="3F283525" w14:textId="00093237" w:rsidR="006C72E2" w:rsidRDefault="00667788" w:rsidP="008D4ABB">
      <w:pPr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1 – Wzór Formularza Oferty </w:t>
      </w:r>
    </w:p>
    <w:p w14:paraId="048BB3C5" w14:textId="573A5DCB" w:rsidR="006C72E2" w:rsidRDefault="00667788" w:rsidP="008D4ABB">
      <w:pPr>
        <w:pStyle w:val="Nagwek5"/>
        <w:rPr>
          <w:rFonts w:ascii="Calibri" w:hAnsi="Calibri" w:cs="Calibri"/>
          <w:szCs w:val="20"/>
        </w:rPr>
      </w:pPr>
      <w:bookmarkStart w:id="1" w:name="_Toc461452854"/>
      <w:bookmarkStart w:id="2" w:name="_Toc462650033"/>
      <w:r>
        <w:rPr>
          <w:rFonts w:ascii="Calibri" w:hAnsi="Calibri" w:cs="Calibri"/>
          <w:sz w:val="24"/>
          <w:szCs w:val="20"/>
        </w:rPr>
        <w:t>FORMULARZ OFERTY</w:t>
      </w:r>
      <w:bookmarkEnd w:id="1"/>
      <w:bookmarkEnd w:id="2"/>
      <w:r w:rsidRPr="00441F4C">
        <w:rPr>
          <w:rFonts w:ascii="Calibri" w:hAnsi="Calibri" w:cs="Calibri"/>
          <w:sz w:val="24"/>
          <w:szCs w:val="20"/>
        </w:rPr>
        <w:t>:</w:t>
      </w:r>
      <w:r>
        <w:rPr>
          <w:rFonts w:ascii="Calibri" w:hAnsi="Calibri" w:cs="Calibri"/>
          <w:szCs w:val="20"/>
        </w:rPr>
        <w:t xml:space="preserve"> </w:t>
      </w:r>
    </w:p>
    <w:p w14:paraId="32CF30C2" w14:textId="77777777" w:rsidR="00F47184" w:rsidRPr="00404A43" w:rsidRDefault="00F47184" w:rsidP="00F47184">
      <w:pPr>
        <w:suppressAutoHyphens/>
        <w:spacing w:after="0" w:line="240" w:lineRule="auto"/>
        <w:jc w:val="center"/>
        <w:rPr>
          <w:b/>
          <w:i/>
          <w:sz w:val="28"/>
        </w:rPr>
      </w:pPr>
      <w:r w:rsidRPr="00404A43">
        <w:rPr>
          <w:b/>
          <w:i/>
          <w:sz w:val="28"/>
        </w:rPr>
        <w:t xml:space="preserve">„Dostawa używanego samochodu osobowo/dostawczego </w:t>
      </w:r>
    </w:p>
    <w:p w14:paraId="518E4EFA" w14:textId="77777777" w:rsidR="00F47184" w:rsidRPr="00404A43" w:rsidRDefault="00F47184" w:rsidP="00F47184">
      <w:pPr>
        <w:suppressAutoHyphens/>
        <w:spacing w:after="0" w:line="240" w:lineRule="auto"/>
        <w:jc w:val="center"/>
        <w:rPr>
          <w:b/>
          <w:i/>
          <w:sz w:val="28"/>
        </w:rPr>
      </w:pPr>
      <w:r w:rsidRPr="00404A43">
        <w:rPr>
          <w:b/>
          <w:i/>
          <w:sz w:val="28"/>
        </w:rPr>
        <w:t>do projektu pt.: „Radosny catering”</w:t>
      </w:r>
    </w:p>
    <w:p w14:paraId="5B78B81E" w14:textId="3554674C" w:rsidR="00F47184" w:rsidRPr="00404A43" w:rsidRDefault="00F47184" w:rsidP="00F47184">
      <w:pPr>
        <w:suppressAutoHyphens/>
        <w:spacing w:after="0" w:line="240" w:lineRule="auto"/>
        <w:jc w:val="center"/>
        <w:rPr>
          <w:b/>
          <w:i/>
          <w:sz w:val="28"/>
        </w:rPr>
      </w:pPr>
      <w:r w:rsidRPr="00404A43">
        <w:rPr>
          <w:b/>
          <w:i/>
          <w:sz w:val="28"/>
        </w:rPr>
        <w:t>nr postępowania RC.2020/</w:t>
      </w:r>
      <w:r w:rsidR="00F33936">
        <w:rPr>
          <w:b/>
          <w:i/>
          <w:sz w:val="28"/>
        </w:rPr>
        <w:t>3/1</w:t>
      </w:r>
    </w:p>
    <w:p w14:paraId="0277B7BB" w14:textId="77777777" w:rsidR="006C72E2" w:rsidRDefault="00452B98" w:rsidP="008D4ABB">
      <w:pPr>
        <w:jc w:val="center"/>
        <w:rPr>
          <w:rFonts w:cs="Calibri"/>
          <w:sz w:val="20"/>
          <w:szCs w:val="20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1B328E" w14:paraId="694EA994" w14:textId="77777777" w:rsidTr="008A5202">
        <w:tc>
          <w:tcPr>
            <w:tcW w:w="6449" w:type="dxa"/>
            <w:shd w:val="clear" w:color="auto" w:fill="auto"/>
          </w:tcPr>
          <w:p w14:paraId="45D01F94" w14:textId="77777777" w:rsidR="001B328E" w:rsidRDefault="001B328E" w:rsidP="001B328E">
            <w:pPr>
              <w:pStyle w:val="Nagwek6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bookmarkStart w:id="3" w:name="_Toc461452855"/>
            <w:bookmarkStart w:id="4" w:name="_Toc462650034"/>
            <w:r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bookmarkEnd w:id="3"/>
            <w:bookmarkEnd w:id="4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C5855C5" w14:textId="5E30F554" w:rsidR="001B328E" w:rsidRDefault="001B328E" w:rsidP="001B328E">
            <w:pPr>
              <w:snapToGrid w:val="0"/>
              <w:jc w:val="right"/>
            </w:pPr>
            <w:r w:rsidRPr="0016629C">
              <w:t>RC.2020/1</w:t>
            </w:r>
          </w:p>
        </w:tc>
        <w:tc>
          <w:tcPr>
            <w:tcW w:w="2621" w:type="dxa"/>
          </w:tcPr>
          <w:p w14:paraId="43DF51B7" w14:textId="3E5B10F5" w:rsidR="001B328E" w:rsidRDefault="001B328E" w:rsidP="001B328E">
            <w:pPr>
              <w:snapToGrid w:val="0"/>
              <w:rPr>
                <w:rFonts w:cs="Calibri"/>
                <w:b/>
                <w:i/>
                <w:sz w:val="20"/>
                <w:szCs w:val="20"/>
              </w:rPr>
            </w:pPr>
            <w:r>
              <w:t>3/1</w:t>
            </w:r>
          </w:p>
        </w:tc>
      </w:tr>
    </w:tbl>
    <w:p w14:paraId="09CC7347" w14:textId="77777777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36F1C79" w14:textId="77777777" w:rsidR="006C72E2" w:rsidRDefault="00667788" w:rsidP="008D4AB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Stowarzyszenie Rodziców i Przyjaciół Osób Niepełnosprawnych „RADOŚĆ”</w:t>
      </w:r>
    </w:p>
    <w:p w14:paraId="58A411D7" w14:textId="77777777" w:rsidR="006C72E2" w:rsidRPr="009265AC" w:rsidRDefault="00667788" w:rsidP="008D4AB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39-200 Dębica, ul. Św. Jadwigi 1</w:t>
      </w:r>
    </w:p>
    <w:p w14:paraId="294D54AD" w14:textId="77777777" w:rsidR="006C72E2" w:rsidRDefault="00452B98" w:rsidP="008D4AB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6B63616" w14:textId="77777777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14:paraId="6745972C" w14:textId="77777777" w:rsidR="006C72E2" w:rsidRDefault="00667788" w:rsidP="008D4AB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Niniejsza oferta zostaje złożona przez: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9793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788"/>
        <w:gridCol w:w="3429"/>
      </w:tblGrid>
      <w:tr w:rsidR="006C72E2" w14:paraId="70C15A9D" w14:textId="77777777" w:rsidTr="00B359B1">
        <w:trPr>
          <w:cantSplit/>
          <w:trHeight w:val="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C56120" w14:textId="77777777" w:rsidR="006C72E2" w:rsidRPr="008D4ABB" w:rsidRDefault="00667788" w:rsidP="00B359B1">
            <w:pPr>
              <w:snapToGrid w:val="0"/>
              <w:jc w:val="both"/>
              <w:rPr>
                <w:rFonts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2C0946" w14:textId="77777777" w:rsidR="006C72E2" w:rsidRPr="008D4ABB" w:rsidRDefault="00667788" w:rsidP="00B359B1">
            <w:pPr>
              <w:snapToGrid w:val="0"/>
              <w:jc w:val="center"/>
              <w:rPr>
                <w:rFonts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6CBDFD" w14:textId="77777777" w:rsidR="006C72E2" w:rsidRPr="008D4ABB" w:rsidRDefault="00667788" w:rsidP="00B359B1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6C72E2" w14:paraId="34F3C027" w14:textId="77777777" w:rsidTr="00B359B1">
        <w:trPr>
          <w:cantSplit/>
          <w:trHeight w:val="491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32B8" w14:textId="77777777" w:rsidR="006C72E2" w:rsidRDefault="0066778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  <w:r>
              <w:rPr>
                <w:rFonts w:cs="Calibr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5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9615" w14:textId="77777777" w:rsidR="006C72E2" w:rsidRDefault="00452B9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8A48" w14:textId="77777777" w:rsidR="006C72E2" w:rsidRDefault="00452B9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061F6366" w14:textId="77777777" w:rsidR="006C72E2" w:rsidRDefault="00452B98" w:rsidP="008D4ABB">
      <w:pPr>
        <w:suppressAutoHyphens/>
        <w:spacing w:after="0" w:line="240" w:lineRule="auto"/>
        <w:ind w:left="284"/>
        <w:rPr>
          <w:rFonts w:cs="Calibri"/>
          <w:b/>
          <w:sz w:val="20"/>
          <w:szCs w:val="20"/>
        </w:rPr>
      </w:pPr>
    </w:p>
    <w:p w14:paraId="7D35019D" w14:textId="77777777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9757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7317"/>
      </w:tblGrid>
      <w:tr w:rsidR="006C72E2" w14:paraId="2BA0E332" w14:textId="77777777" w:rsidTr="00B359B1">
        <w:trPr>
          <w:trHeight w:val="47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8BE1C3" w14:textId="77777777" w:rsidR="006C72E2" w:rsidRDefault="0066778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EE41" w14:textId="77777777" w:rsidR="006C72E2" w:rsidRDefault="00452B9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2E2" w14:paraId="45506C81" w14:textId="77777777" w:rsidTr="00B359B1">
        <w:trPr>
          <w:trHeight w:val="475"/>
        </w:trPr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38B5C0" w14:textId="77777777" w:rsidR="006C72E2" w:rsidRDefault="0066778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  <w:proofErr w:type="spellStart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769E" w14:textId="77777777" w:rsidR="006C72E2" w:rsidRDefault="00452B9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6C72E2" w14:paraId="0D084177" w14:textId="77777777" w:rsidTr="00B359B1">
        <w:trPr>
          <w:trHeight w:val="475"/>
        </w:trPr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5F7A4A" w14:textId="77777777" w:rsidR="006C72E2" w:rsidRDefault="0066778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  <w:proofErr w:type="spellStart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322A" w14:textId="77777777" w:rsidR="006C72E2" w:rsidRDefault="00452B9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6C72E2" w14:paraId="1A7C4A30" w14:textId="77777777" w:rsidTr="00B359B1">
        <w:trPr>
          <w:trHeight w:val="475"/>
        </w:trPr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C41B4B" w14:textId="77777777" w:rsidR="006C72E2" w:rsidRDefault="0066778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  <w:proofErr w:type="spellStart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D4ABB">
              <w:rPr>
                <w:rFonts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D467" w14:textId="77777777" w:rsidR="006C72E2" w:rsidRDefault="00452B98" w:rsidP="00B359B1">
            <w:pPr>
              <w:snapToGrid w:val="0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2B6DFA2E" w14:textId="77777777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Ja (my) niżej podpisany(i) oświadczam(y), że:</w:t>
      </w:r>
    </w:p>
    <w:p w14:paraId="35237594" w14:textId="77777777" w:rsidR="006C72E2" w:rsidRDefault="00667788" w:rsidP="008D4ABB">
      <w:pPr>
        <w:numPr>
          <w:ilvl w:val="0"/>
          <w:numId w:val="18"/>
        </w:numPr>
        <w:suppressAutoHyphens/>
        <w:spacing w:after="0" w:line="240" w:lineRule="auto"/>
        <w:ind w:left="993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 się z treścią zaproszenia do składania ofert,</w:t>
      </w:r>
    </w:p>
    <w:p w14:paraId="2C627174" w14:textId="77777777" w:rsidR="006C72E2" w:rsidRPr="007209C4" w:rsidRDefault="00667788" w:rsidP="008D4ABB">
      <w:pPr>
        <w:numPr>
          <w:ilvl w:val="0"/>
          <w:numId w:val="18"/>
        </w:numPr>
        <w:suppressAutoHyphens/>
        <w:spacing w:after="0" w:line="240" w:lineRule="auto"/>
        <w:ind w:left="993" w:hanging="426"/>
        <w:jc w:val="both"/>
        <w:rPr>
          <w:rFonts w:cs="Calibri"/>
          <w:sz w:val="20"/>
          <w:szCs w:val="20"/>
        </w:rPr>
      </w:pPr>
      <w:r w:rsidRPr="007209C4">
        <w:rPr>
          <w:sz w:val="20"/>
          <w:szCs w:val="20"/>
        </w:rPr>
        <w:t>cena mojej (naszej) oferty za realizację niniejszego zamówienia wynosi: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599"/>
        <w:gridCol w:w="5230"/>
      </w:tblGrid>
      <w:tr w:rsidR="006C72E2" w:rsidRPr="00E262D0" w14:paraId="0F772FFA" w14:textId="77777777" w:rsidTr="00B359B1">
        <w:tc>
          <w:tcPr>
            <w:tcW w:w="2487" w:type="dxa"/>
            <w:shd w:val="clear" w:color="auto" w:fill="808080"/>
            <w:vAlign w:val="center"/>
          </w:tcPr>
          <w:p w14:paraId="57A73BF1" w14:textId="77777777" w:rsidR="006C72E2" w:rsidRPr="008D4ABB" w:rsidRDefault="00667788" w:rsidP="00B359B1">
            <w:pPr>
              <w:spacing w:line="480" w:lineRule="auto"/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4ABB"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bez VAT</w:t>
            </w:r>
          </w:p>
        </w:tc>
        <w:tc>
          <w:tcPr>
            <w:tcW w:w="5829" w:type="dxa"/>
            <w:gridSpan w:val="2"/>
          </w:tcPr>
          <w:p w14:paraId="45B36D5C" w14:textId="77777777" w:rsidR="006C72E2" w:rsidRPr="00E262D0" w:rsidRDefault="00452B98" w:rsidP="00B359B1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6C72E2" w:rsidRPr="00E262D0" w14:paraId="6CC17DE1" w14:textId="77777777" w:rsidTr="00B359B1">
        <w:tc>
          <w:tcPr>
            <w:tcW w:w="2487" w:type="dxa"/>
            <w:shd w:val="clear" w:color="auto" w:fill="808080"/>
            <w:vAlign w:val="center"/>
          </w:tcPr>
          <w:p w14:paraId="6A783D38" w14:textId="77777777" w:rsidR="006C72E2" w:rsidRPr="008D4ABB" w:rsidRDefault="00667788" w:rsidP="00B359B1">
            <w:pPr>
              <w:spacing w:line="480" w:lineRule="auto"/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D4ABB"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plus należny podatek VAT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21D17E6A" w14:textId="77777777" w:rsidR="006C72E2" w:rsidRPr="00E262D0" w:rsidRDefault="00667788" w:rsidP="00B359B1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262D0">
              <w:rPr>
                <w:sz w:val="20"/>
                <w:szCs w:val="20"/>
              </w:rPr>
              <w:t>%</w:t>
            </w:r>
          </w:p>
        </w:tc>
        <w:tc>
          <w:tcPr>
            <w:tcW w:w="5230" w:type="dxa"/>
            <w:tcBorders>
              <w:left w:val="single" w:sz="4" w:space="0" w:color="auto"/>
            </w:tcBorders>
          </w:tcPr>
          <w:p w14:paraId="7CEB5FA7" w14:textId="77777777" w:rsidR="006C72E2" w:rsidRPr="00E262D0" w:rsidRDefault="00452B98" w:rsidP="00B359B1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6C72E2" w:rsidRPr="00E262D0" w14:paraId="1F0F4E47" w14:textId="77777777" w:rsidTr="00B359B1">
        <w:tc>
          <w:tcPr>
            <w:tcW w:w="2487" w:type="dxa"/>
            <w:shd w:val="clear" w:color="auto" w:fill="808080"/>
            <w:vAlign w:val="center"/>
          </w:tcPr>
          <w:p w14:paraId="56071673" w14:textId="77777777" w:rsidR="006C72E2" w:rsidRPr="008D4ABB" w:rsidRDefault="00667788" w:rsidP="00B359B1">
            <w:pPr>
              <w:spacing w:line="480" w:lineRule="auto"/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D4ABB"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brutto z VAT</w:t>
            </w:r>
          </w:p>
        </w:tc>
        <w:tc>
          <w:tcPr>
            <w:tcW w:w="5829" w:type="dxa"/>
            <w:gridSpan w:val="2"/>
          </w:tcPr>
          <w:p w14:paraId="68F52167" w14:textId="77777777" w:rsidR="006C72E2" w:rsidRPr="00E262D0" w:rsidRDefault="00452B98" w:rsidP="00B359B1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6C72E2" w:rsidRPr="00E262D0" w14:paraId="41A8B096" w14:textId="77777777" w:rsidTr="00B359B1">
        <w:tc>
          <w:tcPr>
            <w:tcW w:w="2487" w:type="dxa"/>
            <w:shd w:val="clear" w:color="auto" w:fill="808080"/>
            <w:vAlign w:val="center"/>
          </w:tcPr>
          <w:p w14:paraId="293AB5D0" w14:textId="77777777" w:rsidR="006C72E2" w:rsidRPr="008D4ABB" w:rsidRDefault="00667788" w:rsidP="00B359B1">
            <w:pPr>
              <w:spacing w:line="480" w:lineRule="auto"/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D4ABB"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5829" w:type="dxa"/>
            <w:gridSpan w:val="2"/>
          </w:tcPr>
          <w:p w14:paraId="4C5DB2FF" w14:textId="77777777" w:rsidR="006C72E2" w:rsidRPr="00E262D0" w:rsidRDefault="00452B98" w:rsidP="00B359B1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6C72E2" w:rsidRPr="00E262D0" w14:paraId="275CD54B" w14:textId="77777777" w:rsidTr="00B359B1">
        <w:tc>
          <w:tcPr>
            <w:tcW w:w="2487" w:type="dxa"/>
            <w:shd w:val="clear" w:color="auto" w:fill="808080"/>
            <w:vAlign w:val="center"/>
          </w:tcPr>
          <w:p w14:paraId="7F8B3D0F" w14:textId="408E667D" w:rsidR="006C72E2" w:rsidRPr="008D4ABB" w:rsidRDefault="00667788" w:rsidP="00B359B1">
            <w:pPr>
              <w:spacing w:line="480" w:lineRule="auto"/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D4ABB"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Oferuję pojazd </w:t>
            </w:r>
            <w:r w:rsidR="00F47584" w:rsidRPr="00F47584"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Producent/Typ/Model</w:t>
            </w:r>
          </w:p>
        </w:tc>
        <w:tc>
          <w:tcPr>
            <w:tcW w:w="5829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7"/>
              <w:gridCol w:w="1868"/>
              <w:gridCol w:w="1868"/>
            </w:tblGrid>
            <w:tr w:rsidR="00137D02" w14:paraId="332A664B" w14:textId="77777777" w:rsidTr="00137D02">
              <w:tc>
                <w:tcPr>
                  <w:tcW w:w="1867" w:type="dxa"/>
                </w:tcPr>
                <w:p w14:paraId="5E63E1FA" w14:textId="13590FC5" w:rsidR="00137D02" w:rsidRDefault="001D6003" w:rsidP="00B359B1">
                  <w:pPr>
                    <w:spacing w:line="48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868" w:type="dxa"/>
                </w:tcPr>
                <w:p w14:paraId="38E11980" w14:textId="77777777" w:rsidR="00137D02" w:rsidRDefault="00137D02" w:rsidP="00B359B1">
                  <w:pPr>
                    <w:spacing w:line="48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8" w:type="dxa"/>
                </w:tcPr>
                <w:p w14:paraId="2E9C09A2" w14:textId="77777777" w:rsidR="00137D02" w:rsidRDefault="00137D02" w:rsidP="00B359B1">
                  <w:pPr>
                    <w:spacing w:line="48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37D02" w14:paraId="50852606" w14:textId="77777777" w:rsidTr="00137D02">
              <w:tc>
                <w:tcPr>
                  <w:tcW w:w="1867" w:type="dxa"/>
                </w:tcPr>
                <w:p w14:paraId="7CA307EF" w14:textId="321DD917" w:rsidR="00137D02" w:rsidRDefault="00137D02" w:rsidP="00B359B1">
                  <w:pPr>
                    <w:spacing w:line="48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1868" w:type="dxa"/>
                </w:tcPr>
                <w:p w14:paraId="157460FA" w14:textId="06654926" w:rsidR="00137D02" w:rsidRDefault="00137D02" w:rsidP="00B359B1">
                  <w:pPr>
                    <w:spacing w:line="48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1868" w:type="dxa"/>
                </w:tcPr>
                <w:p w14:paraId="2CB901C1" w14:textId="07A9E93C" w:rsidR="00137D02" w:rsidRDefault="00137D02" w:rsidP="00B359B1">
                  <w:pPr>
                    <w:spacing w:line="48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Model</w:t>
                  </w:r>
                </w:p>
              </w:tc>
            </w:tr>
          </w:tbl>
          <w:p w14:paraId="1BB26F19" w14:textId="77777777" w:rsidR="006C72E2" w:rsidRPr="00E262D0" w:rsidRDefault="00452B98" w:rsidP="00B359B1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F47584" w:rsidRPr="00E262D0" w14:paraId="5EA4CC82" w14:textId="77777777" w:rsidTr="00B359B1">
        <w:tc>
          <w:tcPr>
            <w:tcW w:w="2487" w:type="dxa"/>
            <w:shd w:val="clear" w:color="auto" w:fill="808080"/>
            <w:vAlign w:val="center"/>
          </w:tcPr>
          <w:p w14:paraId="08261A75" w14:textId="524A3AB8" w:rsidR="00F47584" w:rsidRPr="008D4ABB" w:rsidRDefault="00F47584" w:rsidP="00B359B1">
            <w:pPr>
              <w:spacing w:line="480" w:lineRule="auto"/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Rok produkcji</w:t>
            </w:r>
          </w:p>
        </w:tc>
        <w:tc>
          <w:tcPr>
            <w:tcW w:w="5829" w:type="dxa"/>
            <w:gridSpan w:val="2"/>
          </w:tcPr>
          <w:p w14:paraId="38D1AB48" w14:textId="77777777" w:rsidR="00F47584" w:rsidRPr="00E262D0" w:rsidRDefault="00F47584" w:rsidP="00B359B1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</w:tbl>
    <w:p w14:paraId="2F6F7577" w14:textId="77777777" w:rsidR="006C72E2" w:rsidRDefault="00452B98" w:rsidP="008D4ABB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39C2B85D" w14:textId="77777777" w:rsidR="00F47584" w:rsidRDefault="00667788" w:rsidP="00F47584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7209C4">
        <w:rPr>
          <w:rFonts w:cs="Calibri"/>
          <w:sz w:val="20"/>
          <w:szCs w:val="20"/>
        </w:rPr>
        <w:t xml:space="preserve">zobowiązuję się realizować zamówienie w terminie określonym </w:t>
      </w:r>
      <w:r>
        <w:rPr>
          <w:rFonts w:cs="Calibri"/>
          <w:sz w:val="20"/>
          <w:szCs w:val="20"/>
        </w:rPr>
        <w:t>w zaproszeniu do składania ofert</w:t>
      </w:r>
      <w:r w:rsidRPr="007209C4">
        <w:rPr>
          <w:rFonts w:cs="Calibri"/>
          <w:sz w:val="20"/>
          <w:szCs w:val="20"/>
        </w:rPr>
        <w:t>.</w:t>
      </w:r>
      <w:r w:rsidRPr="007209C4">
        <w:rPr>
          <w:rFonts w:cs="Calibri"/>
          <w:b/>
          <w:bCs/>
          <w:color w:val="FF3333"/>
          <w:sz w:val="20"/>
          <w:szCs w:val="20"/>
        </w:rPr>
        <w:t xml:space="preserve"> </w:t>
      </w:r>
    </w:p>
    <w:p w14:paraId="21A08674" w14:textId="205A0D73" w:rsidR="00F47584" w:rsidRPr="00F47584" w:rsidRDefault="00F47584" w:rsidP="00F47584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Oświadczamy, że zaoferowany asortyment posiada aktualne pozwolenie na dopuszczenie do obrotu produktów w Polsce zgodnie z dyrektywami unijnymi i ustawodawstwem polskim tj. deklaracje zgodności, certyfikat CE.</w:t>
      </w:r>
    </w:p>
    <w:p w14:paraId="52CB99F9" w14:textId="77777777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7209C4">
        <w:rPr>
          <w:rFonts w:cs="Calibri"/>
          <w:sz w:val="20"/>
          <w:szCs w:val="20"/>
        </w:rPr>
        <w:t xml:space="preserve">niniejsza oferta jest ważna przez </w:t>
      </w:r>
      <w:r w:rsidRPr="007209C4">
        <w:rPr>
          <w:rFonts w:cs="Calibri"/>
          <w:b/>
          <w:i/>
          <w:sz w:val="20"/>
          <w:szCs w:val="20"/>
        </w:rPr>
        <w:t>30</w:t>
      </w:r>
      <w:r w:rsidRPr="007209C4">
        <w:rPr>
          <w:rFonts w:cs="Calibri"/>
          <w:sz w:val="20"/>
          <w:szCs w:val="20"/>
        </w:rPr>
        <w:t xml:space="preserve"> dni.</w:t>
      </w:r>
    </w:p>
    <w:p w14:paraId="67DECCEE" w14:textId="77777777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7209C4">
        <w:rPr>
          <w:rFonts w:cs="Calibri"/>
          <w:sz w:val="20"/>
          <w:szCs w:val="20"/>
        </w:rPr>
        <w:t xml:space="preserve">akceptuję </w:t>
      </w:r>
      <w:r>
        <w:rPr>
          <w:rFonts w:cs="Calibri"/>
          <w:sz w:val="20"/>
          <w:szCs w:val="20"/>
        </w:rPr>
        <w:t>30 dniowy termin płatności</w:t>
      </w:r>
    </w:p>
    <w:p w14:paraId="6968C0BE" w14:textId="411FFAD2" w:rsidR="006C72E2" w:rsidRDefault="00667788" w:rsidP="008D4ABB">
      <w:pPr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7209C4">
        <w:rPr>
          <w:rFonts w:cs="Calibri"/>
          <w:sz w:val="20"/>
          <w:szCs w:val="20"/>
        </w:rPr>
        <w:t>w przypadku uznania mojej (naszej) oferty za najkorzystniejszą</w:t>
      </w:r>
      <w:r w:rsidR="003352C7">
        <w:rPr>
          <w:rFonts w:cs="Calibri"/>
          <w:sz w:val="20"/>
          <w:szCs w:val="20"/>
        </w:rPr>
        <w:t>,</w:t>
      </w:r>
      <w:r w:rsidRPr="007209C4">
        <w:rPr>
          <w:rFonts w:cs="Calibri"/>
          <w:sz w:val="20"/>
          <w:szCs w:val="20"/>
        </w:rPr>
        <w:t xml:space="preserve"> zobowiązuję(</w:t>
      </w:r>
      <w:proofErr w:type="spellStart"/>
      <w:r w:rsidRPr="007209C4">
        <w:rPr>
          <w:rFonts w:cs="Calibri"/>
          <w:sz w:val="20"/>
          <w:szCs w:val="20"/>
        </w:rPr>
        <w:t>emy</w:t>
      </w:r>
      <w:proofErr w:type="spellEnd"/>
      <w:r w:rsidRPr="007209C4">
        <w:rPr>
          <w:rFonts w:cs="Calibri"/>
          <w:sz w:val="20"/>
          <w:szCs w:val="20"/>
        </w:rPr>
        <w:t xml:space="preserve">) się zawrzeć </w:t>
      </w:r>
      <w:r w:rsidR="003352C7" w:rsidRPr="007209C4">
        <w:rPr>
          <w:rFonts w:cs="Calibri"/>
          <w:sz w:val="20"/>
          <w:szCs w:val="20"/>
        </w:rPr>
        <w:t>umowę</w:t>
      </w:r>
      <w:r w:rsidR="003352C7">
        <w:rPr>
          <w:rFonts w:cs="Calibri"/>
          <w:sz w:val="20"/>
          <w:szCs w:val="20"/>
        </w:rPr>
        <w:t xml:space="preserve"> </w:t>
      </w:r>
      <w:r w:rsidRPr="007209C4">
        <w:rPr>
          <w:rFonts w:cs="Calibri"/>
          <w:sz w:val="20"/>
          <w:szCs w:val="20"/>
        </w:rPr>
        <w:t>w miejscu  i terminie jakie zostaną wskazane przez Zamawiającego.</w:t>
      </w:r>
    </w:p>
    <w:p w14:paraId="26366DBB" w14:textId="77777777" w:rsidR="008E2F03" w:rsidRDefault="008E2F03" w:rsidP="008E2F03">
      <w:pPr>
        <w:numPr>
          <w:ilvl w:val="1"/>
          <w:numId w:val="6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 xml:space="preserve">Oświadczam, że wypełniłem obowiązki informacyjne przewidziane w art. 13   lub art. 14 RODO1) wobec osób fizycznych, od których dane osobowe bezpośrednio lub pośrednio pozyskałem w celu ubiegania się o udzielenie zamówienia publicznego w niniejszym  postępowaniu.*   </w:t>
      </w:r>
    </w:p>
    <w:p w14:paraId="2B76AF24" w14:textId="77777777" w:rsidR="00F47584" w:rsidRDefault="008E2F03" w:rsidP="00F47584">
      <w:pPr>
        <w:numPr>
          <w:ilvl w:val="1"/>
          <w:numId w:val="6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Oświadczam, że zostałem poinformowany w zakresie przetwarzania moich danych osobowych w przeprowadzanym postępowaniu oraz mam pełną wiedzę na temat kto będzie przetwarzał moje dane osobowe</w:t>
      </w:r>
      <w:r w:rsidR="00F47584">
        <w:rPr>
          <w:rFonts w:cs="Calibri"/>
          <w:sz w:val="20"/>
          <w:szCs w:val="20"/>
        </w:rPr>
        <w:t>.</w:t>
      </w:r>
    </w:p>
    <w:p w14:paraId="32A2478A" w14:textId="1B692329" w:rsidR="00F47584" w:rsidRPr="00F47584" w:rsidRDefault="00F47584" w:rsidP="00F47584">
      <w:pPr>
        <w:numPr>
          <w:ilvl w:val="1"/>
          <w:numId w:val="6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Tajemnica przedsiębiorstwa</w:t>
      </w:r>
    </w:p>
    <w:p w14:paraId="169F4351" w14:textId="77777777" w:rsidR="00F47584" w:rsidRPr="00F47584" w:rsidRDefault="00F47584" w:rsidP="00F47584">
      <w:p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Niniejsza oferta:</w:t>
      </w:r>
    </w:p>
    <w:p w14:paraId="76E62728" w14:textId="15526D58" w:rsidR="00F47584" w:rsidRPr="00F47584" w:rsidRDefault="00F47584" w:rsidP="00F47584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 xml:space="preserve">nie zawiera informacji stanowiących tajemnicę przedsiębiorstwa* </w:t>
      </w:r>
    </w:p>
    <w:p w14:paraId="26D4E864" w14:textId="24669AB7" w:rsidR="00F47584" w:rsidRPr="00F47584" w:rsidRDefault="00F47584" w:rsidP="00F47584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 xml:space="preserve">zawiera na stronach nr od ____ do ____ 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F47584">
        <w:rPr>
          <w:rFonts w:cs="Calibri"/>
          <w:sz w:val="20"/>
          <w:szCs w:val="20"/>
        </w:rPr>
        <w:t>późn</w:t>
      </w:r>
      <w:proofErr w:type="spellEnd"/>
      <w:r w:rsidRPr="00F47584">
        <w:rPr>
          <w:rFonts w:cs="Calibri"/>
          <w:sz w:val="20"/>
          <w:szCs w:val="20"/>
        </w:rPr>
        <w:t>. zm.) i nie mogą być udostępniane.</w:t>
      </w:r>
    </w:p>
    <w:p w14:paraId="0B9CFDC1" w14:textId="77777777" w:rsidR="008E2F03" w:rsidRDefault="008E2F03" w:rsidP="008E2F03">
      <w:pPr>
        <w:suppressAutoHyphens/>
        <w:spacing w:after="0" w:line="240" w:lineRule="auto"/>
        <w:ind w:left="284"/>
        <w:rPr>
          <w:rFonts w:ascii="Verdana" w:hAnsi="Verdana" w:cs="Tahoma"/>
          <w:b/>
          <w:sz w:val="18"/>
          <w:szCs w:val="18"/>
        </w:rPr>
      </w:pPr>
    </w:p>
    <w:p w14:paraId="6D808AB1" w14:textId="77777777" w:rsidR="008E2F03" w:rsidRDefault="008E2F03" w:rsidP="008E2F03">
      <w:pPr>
        <w:suppressAutoHyphens/>
        <w:spacing w:after="0" w:line="240" w:lineRule="auto"/>
        <w:ind w:left="284"/>
        <w:rPr>
          <w:rFonts w:ascii="Verdana" w:hAnsi="Verdana" w:cs="Tahoma"/>
          <w:b/>
          <w:sz w:val="18"/>
          <w:szCs w:val="18"/>
        </w:rPr>
      </w:pPr>
    </w:p>
    <w:p w14:paraId="36D58017" w14:textId="20BF7F3A" w:rsidR="00302C5E" w:rsidRPr="00302C5E" w:rsidRDefault="00302C5E" w:rsidP="008E2F03">
      <w:pPr>
        <w:suppressAutoHyphens/>
        <w:spacing w:after="0" w:line="240" w:lineRule="auto"/>
        <w:ind w:left="284"/>
        <w:rPr>
          <w:rFonts w:cs="Calibri"/>
          <w:sz w:val="20"/>
          <w:szCs w:val="20"/>
        </w:rPr>
      </w:pPr>
      <w:r w:rsidRPr="00302C5E">
        <w:rPr>
          <w:rFonts w:ascii="Verdana" w:hAnsi="Verdana" w:cs="Tahoma"/>
          <w:b/>
          <w:sz w:val="18"/>
          <w:szCs w:val="18"/>
        </w:rPr>
        <w:t>Stowarzyszenia Rodziców i Przyjaciół Osób Niepełnosprawnych RADOŚĆ informuje:</w:t>
      </w:r>
    </w:p>
    <w:p w14:paraId="379FB3EB" w14:textId="77777777" w:rsidR="00302C5E" w:rsidRPr="005166E7" w:rsidRDefault="00302C5E" w:rsidP="00302C5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652"/>
        <w:jc w:val="both"/>
        <w:rPr>
          <w:rFonts w:ascii="Verdana" w:hAnsi="Verdana" w:cs="Tahoma"/>
          <w:color w:val="000000"/>
          <w:sz w:val="10"/>
          <w:szCs w:val="18"/>
        </w:rPr>
      </w:pPr>
    </w:p>
    <w:p w14:paraId="04C615BE" w14:textId="14A91B5C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Administratorem Państwa jest Stowarzyszenie Rodziców i Przyjaciół Osób Niepełnosprawnych RADOŚĆ z siedzibą przy 39-200 Dębica, ul. Św. Jadwigi 1;</w:t>
      </w:r>
    </w:p>
    <w:p w14:paraId="3E3CC58F" w14:textId="3BBAA6BD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Państwa dane osobowe przetwarzane będą na podstawie art. 6 ust. 1 lit. c RODO w celu związanym z postępowaniem o udzielenie zamówienia publicznego pn.: „</w:t>
      </w:r>
      <w:r w:rsidR="007B3F0B" w:rsidRPr="00F47584">
        <w:rPr>
          <w:rFonts w:cs="Calibri"/>
          <w:sz w:val="20"/>
          <w:szCs w:val="20"/>
        </w:rPr>
        <w:t>Dostawa używanego samochodu osobowo/dostawczego do projektu pt.: „Radosny catering” nr postępowania RC.2020/3/1</w:t>
      </w:r>
      <w:r w:rsidRPr="00F47584">
        <w:rPr>
          <w:rFonts w:cs="Calibri"/>
          <w:sz w:val="20"/>
          <w:szCs w:val="20"/>
        </w:rPr>
        <w:t>”.</w:t>
      </w:r>
    </w:p>
    <w:p w14:paraId="40A18DF7" w14:textId="36324BA9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Dane osobowe nie będą przekazywane do państwa trzeciego ani organizacji międzynarodowej;</w:t>
      </w:r>
    </w:p>
    <w:p w14:paraId="10D0099C" w14:textId="14483CC3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Państwa dane osobowe będą przechowywane przez okres trwania danego postępowania oraz po jego zakończeniu w celu wypełniania obowiązku prawnego ciążącego na Administratorze;</w:t>
      </w:r>
    </w:p>
    <w:p w14:paraId="180D6716" w14:textId="66A79053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 prawo do cofnięcia zgody w dowolnym momencie bez wpływu na zgodność z prawem przetwarzania (jeżeli przetwarzanie odbywa się na podstawie zgody), którego dokonano na podstawie zgody przed jej cofnięciem; </w:t>
      </w:r>
    </w:p>
    <w:p w14:paraId="5538806C" w14:textId="6C37E892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Mają Państwo prawo wniesienia skargi do Urzędu Ochrony Danych Osobowych, gdy przetwarzanie danych osobowych Państwa naruszy przepisy ogólnego rozporządzenia o ochronie danych osobowych z dnia 27 kwietnia 2016 r.</w:t>
      </w:r>
    </w:p>
    <w:p w14:paraId="73A3895F" w14:textId="71BF9B80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 xml:space="preserve">Państwa dane osobowe nie będą przetwarzane w sposób zautomatyzowany, </w:t>
      </w:r>
      <w:r w:rsidRPr="00F47584">
        <w:rPr>
          <w:rFonts w:cs="Calibri"/>
          <w:sz w:val="20"/>
          <w:szCs w:val="20"/>
        </w:rPr>
        <w:br/>
        <w:t>w tym również w formie profilowania. Podanie danych osobowych jest dobrowolne ale konieczne do realizacji postępowania;</w:t>
      </w:r>
    </w:p>
    <w:p w14:paraId="1157DC5E" w14:textId="77777777" w:rsidR="00F47584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>Obowiązek podania przez Państwa danych osobowych bezpośrednio Państwa dotyczących jest wymogiem związanym z udziałem w postępowaniu o udzielenie zamówienia publicznego.</w:t>
      </w:r>
    </w:p>
    <w:p w14:paraId="4755C186" w14:textId="3F789E26" w:rsidR="00302C5E" w:rsidRPr="00F47584" w:rsidRDefault="00302C5E" w:rsidP="00F47584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cs="Calibri"/>
          <w:sz w:val="20"/>
          <w:szCs w:val="20"/>
        </w:rPr>
      </w:pPr>
      <w:r w:rsidRPr="00F47584">
        <w:rPr>
          <w:rFonts w:cs="Calibri"/>
          <w:sz w:val="20"/>
          <w:szCs w:val="20"/>
        </w:rPr>
        <w:t xml:space="preserve">Kontakt z Inspektorem ochrony danych osobowych (IOD): </w:t>
      </w:r>
      <w:hyperlink r:id="rId10" w:history="1">
        <w:r w:rsidRPr="00F47584">
          <w:rPr>
            <w:rFonts w:cs="Calibri"/>
            <w:sz w:val="20"/>
            <w:szCs w:val="20"/>
          </w:rPr>
          <w:t>radosc@radosc.debica.pl</w:t>
        </w:r>
      </w:hyperlink>
    </w:p>
    <w:p w14:paraId="5BC88650" w14:textId="77777777" w:rsidR="006C72E2" w:rsidRPr="007209C4" w:rsidRDefault="00452B98" w:rsidP="003B2640">
      <w:pPr>
        <w:suppressAutoHyphens/>
        <w:spacing w:after="0" w:line="240" w:lineRule="auto"/>
        <w:ind w:left="284"/>
        <w:rPr>
          <w:rFonts w:cs="Calibri"/>
          <w:sz w:val="20"/>
          <w:szCs w:val="20"/>
        </w:rPr>
      </w:pPr>
    </w:p>
    <w:p w14:paraId="76DF5CFC" w14:textId="77777777" w:rsidR="006C72E2" w:rsidRDefault="00452B98" w:rsidP="008D4ABB">
      <w:pPr>
        <w:spacing w:after="0"/>
        <w:rPr>
          <w:rFonts w:ascii="Arial Narrow" w:hAnsi="Arial Narrow"/>
          <w:b/>
        </w:rPr>
      </w:pPr>
    </w:p>
    <w:p w14:paraId="71FF2D0D" w14:textId="77777777" w:rsidR="006C72E2" w:rsidRDefault="00452B98" w:rsidP="008D4ABB">
      <w:pPr>
        <w:spacing w:after="0"/>
        <w:rPr>
          <w:rFonts w:ascii="Arial Narrow" w:hAnsi="Arial Narrow"/>
          <w:b/>
        </w:rPr>
      </w:pPr>
    </w:p>
    <w:p w14:paraId="7366C6B5" w14:textId="77777777" w:rsidR="006C72E2" w:rsidRDefault="00452B98" w:rsidP="008D4ABB">
      <w:pPr>
        <w:ind w:left="-284"/>
        <w:jc w:val="both"/>
        <w:rPr>
          <w:rFonts w:ascii="Arial Narrow" w:hAnsi="Arial Narrow"/>
          <w:sz w:val="20"/>
        </w:rPr>
      </w:pPr>
    </w:p>
    <w:p w14:paraId="48E209FC" w14:textId="77777777" w:rsidR="006C72E2" w:rsidRDefault="00452B98" w:rsidP="008D4ABB">
      <w:pPr>
        <w:ind w:left="-284"/>
        <w:jc w:val="both"/>
        <w:rPr>
          <w:rFonts w:ascii="Arial Narrow" w:hAnsi="Arial Narrow"/>
          <w:sz w:val="20"/>
        </w:rPr>
      </w:pPr>
    </w:p>
    <w:p w14:paraId="082E226C" w14:textId="542E09A5" w:rsidR="006C72E2" w:rsidRPr="00EE3FD5" w:rsidRDefault="00452B98" w:rsidP="008D4ABB">
      <w:pPr>
        <w:rPr>
          <w:rFonts w:ascii="Arial Narrow" w:hAnsi="Arial Narrow"/>
        </w:rPr>
      </w:pPr>
    </w:p>
    <w:p w14:paraId="6CEB5090" w14:textId="77777777" w:rsidR="006C72E2" w:rsidRPr="00EE3FD5" w:rsidRDefault="00452B98" w:rsidP="008D4ABB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1526"/>
        <w:gridCol w:w="4578"/>
      </w:tblGrid>
      <w:tr w:rsidR="006C72E2" w:rsidRPr="006E19AB" w14:paraId="7E5373F4" w14:textId="77777777" w:rsidTr="00B359B1">
        <w:trPr>
          <w:jc w:val="center"/>
        </w:trPr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EA185" w14:textId="77777777" w:rsidR="006C72E2" w:rsidRPr="006E19AB" w:rsidRDefault="00667788" w:rsidP="00B359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AB">
              <w:rPr>
                <w:rFonts w:cs="Calibri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732E0" w14:textId="77777777" w:rsidR="006C72E2" w:rsidRPr="006E19AB" w:rsidRDefault="00452B98" w:rsidP="00B359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3780C2" w14:textId="77777777" w:rsidR="006C72E2" w:rsidRPr="006E19AB" w:rsidRDefault="00667788" w:rsidP="00B359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AB">
              <w:rPr>
                <w:rFonts w:cs="Calibri"/>
                <w:sz w:val="20"/>
                <w:szCs w:val="20"/>
              </w:rPr>
              <w:t>(podpis i pieczęć składającego ofertę)</w:t>
            </w:r>
          </w:p>
        </w:tc>
      </w:tr>
    </w:tbl>
    <w:p w14:paraId="629463E8" w14:textId="77777777" w:rsidR="006C72E2" w:rsidRPr="003119BE" w:rsidRDefault="00452B98" w:rsidP="008D4ABB">
      <w:pPr>
        <w:jc w:val="center"/>
        <w:rPr>
          <w:rStyle w:val="Uwydatnienie"/>
          <w:rFonts w:ascii="Arial Narrow" w:hAnsi="Arial Narrow"/>
          <w:i w:val="0"/>
          <w:iCs w:val="0"/>
          <w:sz w:val="2"/>
        </w:rPr>
      </w:pPr>
    </w:p>
    <w:p w14:paraId="5B96E1C8" w14:textId="77777777" w:rsidR="00F47584" w:rsidRDefault="00F47584" w:rsidP="00F47584">
      <w:pPr>
        <w:rPr>
          <w:rFonts w:ascii="Calibri" w:hAnsi="Calibri" w:cs="Calibri"/>
          <w:sz w:val="16"/>
          <w:szCs w:val="16"/>
        </w:rPr>
      </w:pPr>
      <w:r w:rsidRPr="005133A1">
        <w:rPr>
          <w:rFonts w:ascii="Calibri" w:hAnsi="Calibri" w:cs="Calibri"/>
        </w:rPr>
        <w:t>* Niewłaściwe skreślić.</w:t>
      </w:r>
      <w:r>
        <w:rPr>
          <w:rFonts w:ascii="Calibri" w:hAnsi="Calibri" w:cs="Calibri"/>
        </w:rPr>
        <w:t xml:space="preserve"> </w:t>
      </w:r>
    </w:p>
    <w:p w14:paraId="71C99651" w14:textId="77777777" w:rsidR="006C72E2" w:rsidRDefault="00452B98" w:rsidP="008D4ABB"/>
    <w:p w14:paraId="5D9895DD" w14:textId="4B0CFF6A" w:rsidR="008D4ABB" w:rsidRDefault="008D4ABB" w:rsidP="008D4ABB"/>
    <w:p w14:paraId="1E2C47B2" w14:textId="77777777" w:rsidR="00F47584" w:rsidRDefault="00F47584" w:rsidP="0008712D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67A6C1AB" w14:textId="442D6FF1" w:rsidR="0008712D" w:rsidRDefault="0008712D" w:rsidP="0008712D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 xml:space="preserve">Załącznik nr </w:t>
      </w:r>
      <w:r w:rsidR="00567ED3">
        <w:rPr>
          <w:rFonts w:ascii="Verdana" w:hAnsi="Verdana" w:cs="Tahoma"/>
          <w:b/>
          <w:bCs/>
          <w:color w:val="000000"/>
          <w:sz w:val="18"/>
          <w:szCs w:val="18"/>
        </w:rPr>
        <w:t>2</w:t>
      </w: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 xml:space="preserve"> – wzór oświadczenia o braku podstaw do wykluczenia</w:t>
      </w:r>
      <w:r w:rsidR="003B5D69">
        <w:rPr>
          <w:rFonts w:ascii="Verdana" w:hAnsi="Verdana" w:cs="Tahoma"/>
          <w:b/>
          <w:bCs/>
          <w:color w:val="000000"/>
          <w:sz w:val="18"/>
          <w:szCs w:val="18"/>
        </w:rPr>
        <w:t xml:space="preserve"> oraz</w:t>
      </w:r>
      <w:r w:rsidR="003B5D69" w:rsidRPr="004562F0">
        <w:rPr>
          <w:rFonts w:ascii="Verdana" w:eastAsia="Times New Roman" w:hAnsi="Verdana" w:cs="Arial"/>
          <w:b/>
          <w:sz w:val="18"/>
          <w:szCs w:val="18"/>
        </w:rPr>
        <w:t xml:space="preserve">  braku powiązania </w:t>
      </w:r>
      <w:r w:rsidR="00605B7A">
        <w:rPr>
          <w:rFonts w:ascii="Verdana" w:eastAsia="Times New Roman" w:hAnsi="Verdana" w:cs="Arial"/>
          <w:b/>
          <w:sz w:val="18"/>
          <w:szCs w:val="18"/>
        </w:rPr>
        <w:br/>
      </w:r>
      <w:r w:rsidR="003B5D69" w:rsidRPr="004562F0">
        <w:rPr>
          <w:rFonts w:ascii="Verdana" w:eastAsia="Times New Roman" w:hAnsi="Verdana" w:cs="Arial"/>
          <w:b/>
          <w:sz w:val="18"/>
          <w:szCs w:val="18"/>
        </w:rPr>
        <w:t>z Zamawiającym</w:t>
      </w:r>
    </w:p>
    <w:p w14:paraId="0360B9BB" w14:textId="77777777" w:rsidR="0008712D" w:rsidRDefault="0008712D" w:rsidP="0008712D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position w:val="2"/>
          <w:sz w:val="18"/>
          <w:szCs w:val="18"/>
        </w:rPr>
      </w:pPr>
    </w:p>
    <w:p w14:paraId="30C1F108" w14:textId="47EA7DC5" w:rsidR="0008712D" w:rsidRPr="00AA498E" w:rsidRDefault="0008712D" w:rsidP="0008712D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position w:val="2"/>
          <w:sz w:val="18"/>
          <w:szCs w:val="18"/>
        </w:rPr>
        <w:t xml:space="preserve">Nr referencyjny nadany sprawie przez </w:t>
      </w:r>
      <w:r w:rsidRPr="00AA498E">
        <w:rPr>
          <w:rFonts w:ascii="Verdana" w:hAnsi="Verdana" w:cs="Tahoma"/>
          <w:b/>
          <w:bCs/>
          <w:position w:val="2"/>
          <w:sz w:val="18"/>
          <w:szCs w:val="18"/>
        </w:rPr>
        <w:t xml:space="preserve">Zamawiającego                        </w:t>
      </w:r>
      <w:r w:rsidR="00BB6AD9" w:rsidRPr="00BB6AD9">
        <w:rPr>
          <w:rFonts w:ascii="Verdana" w:hAnsi="Verdana" w:cs="Tahoma"/>
          <w:b/>
          <w:sz w:val="18"/>
          <w:szCs w:val="18"/>
        </w:rPr>
        <w:t>RC.2020/3/1</w:t>
      </w:r>
    </w:p>
    <w:p w14:paraId="1B489F4B" w14:textId="77777777" w:rsidR="0008712D" w:rsidRPr="00AA498E" w:rsidRDefault="0008712D" w:rsidP="000871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C13BC7D" w14:textId="77777777" w:rsidR="0008712D" w:rsidRPr="00AA498E" w:rsidRDefault="0008712D" w:rsidP="0008712D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color w:val="000000"/>
          <w:sz w:val="18"/>
          <w:szCs w:val="18"/>
        </w:rPr>
      </w:pP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1. ZAMAWIAJĄCY:</w:t>
      </w:r>
    </w:p>
    <w:p w14:paraId="2C32E2C0" w14:textId="77777777" w:rsidR="0008712D" w:rsidRPr="00140B8C" w:rsidRDefault="0008712D" w:rsidP="0008712D">
      <w:pPr>
        <w:spacing w:after="0" w:line="240" w:lineRule="auto"/>
        <w:ind w:left="142"/>
        <w:rPr>
          <w:rFonts w:ascii="Verdana" w:hAnsi="Verdana" w:cs="Tahoma"/>
          <w:b/>
          <w:sz w:val="18"/>
          <w:szCs w:val="16"/>
        </w:rPr>
      </w:pPr>
      <w:r w:rsidRPr="00140B8C">
        <w:rPr>
          <w:rFonts w:ascii="Verdana" w:hAnsi="Verdana" w:cs="Tahoma"/>
          <w:b/>
          <w:sz w:val="18"/>
          <w:szCs w:val="16"/>
        </w:rPr>
        <w:t xml:space="preserve">Stowarzyszenie Rodziców i Przyjaciół </w:t>
      </w:r>
      <w:r w:rsidRPr="00140B8C">
        <w:rPr>
          <w:rFonts w:ascii="Verdana" w:hAnsi="Verdana" w:cs="Tahoma"/>
          <w:b/>
          <w:sz w:val="18"/>
          <w:szCs w:val="16"/>
        </w:rPr>
        <w:br/>
        <w:t>Osób Niepełnosprawnych „RADOŚĆ”</w:t>
      </w:r>
    </w:p>
    <w:p w14:paraId="3731A356" w14:textId="77777777" w:rsidR="0008712D" w:rsidRPr="00AA498E" w:rsidRDefault="0008712D" w:rsidP="0008712D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Verdana" w:hAnsi="Verdana" w:cs="Tahoma"/>
          <w:color w:val="000000"/>
          <w:sz w:val="18"/>
          <w:szCs w:val="18"/>
        </w:rPr>
      </w:pPr>
      <w:r w:rsidRPr="00140B8C">
        <w:rPr>
          <w:rFonts w:ascii="Verdana" w:hAnsi="Verdana" w:cs="Tahoma"/>
          <w:b/>
          <w:sz w:val="18"/>
          <w:szCs w:val="16"/>
        </w:rPr>
        <w:t>39-200 Dębica, ul. Św. Jadwigi 1</w:t>
      </w:r>
      <w:r w:rsidRPr="003E5DE6">
        <w:rPr>
          <w:rFonts w:ascii="Verdana" w:hAnsi="Verdana" w:cs="Tahoma"/>
          <w:b/>
          <w:sz w:val="16"/>
          <w:szCs w:val="16"/>
        </w:rPr>
        <w:br/>
      </w:r>
      <w:r w:rsidRPr="00AA498E">
        <w:rPr>
          <w:rFonts w:ascii="Verdana" w:hAnsi="Verdana" w:cs="Tahoma"/>
          <w:b/>
          <w:bCs/>
          <w:color w:val="000000"/>
          <w:sz w:val="18"/>
          <w:szCs w:val="18"/>
        </w:rPr>
        <w:t>WYKONAWCA: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120"/>
        <w:gridCol w:w="2482"/>
      </w:tblGrid>
      <w:tr w:rsidR="0008712D" w:rsidRPr="00AA498E" w14:paraId="275EB763" w14:textId="77777777" w:rsidTr="00B359B1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653EDF1" w14:textId="77777777" w:rsidR="0008712D" w:rsidRPr="00DA4F70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A4F7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CDBE5E7" w14:textId="77777777" w:rsidR="0008712D" w:rsidRPr="00DA4F70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4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A4F7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B0FC753" w14:textId="77777777" w:rsidR="0008712D" w:rsidRPr="00DA4F70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Verdana" w:hAnsi="Verdana" w:cs="Tahoma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A4F7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08712D" w:rsidRPr="00AA498E" w14:paraId="2A3EAAA8" w14:textId="77777777" w:rsidTr="00B359B1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0ABB" w14:textId="77777777" w:rsidR="0008712D" w:rsidRPr="00AA498E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A9DB" w14:textId="77777777" w:rsidR="0008712D" w:rsidRPr="00AA498E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58F" w14:textId="77777777" w:rsidR="0008712D" w:rsidRPr="00AA498E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8712D" w:rsidRPr="00AA498E" w14:paraId="6BF3D499" w14:textId="77777777" w:rsidTr="00B359B1">
        <w:trPr>
          <w:trHeight w:hRule="exact" w:val="25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C4AD" w14:textId="77777777" w:rsidR="0008712D" w:rsidRPr="00AA498E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BED" w14:textId="77777777" w:rsidR="0008712D" w:rsidRPr="00AA498E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BD15" w14:textId="77777777" w:rsidR="0008712D" w:rsidRPr="00AA498E" w:rsidRDefault="0008712D" w:rsidP="00B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42FE919" w14:textId="77777777" w:rsidR="0008712D" w:rsidRPr="00AA498E" w:rsidRDefault="0008712D" w:rsidP="0008712D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3D0E0CC5" w14:textId="77777777" w:rsidR="0008712D" w:rsidRDefault="0008712D" w:rsidP="0008712D">
      <w:pPr>
        <w:jc w:val="both"/>
        <w:rPr>
          <w:rFonts w:ascii="Verdana" w:hAnsi="Verdana"/>
          <w:sz w:val="18"/>
          <w:szCs w:val="18"/>
        </w:rPr>
      </w:pPr>
    </w:p>
    <w:p w14:paraId="045F0EE6" w14:textId="77777777" w:rsidR="0008712D" w:rsidRPr="004562F0" w:rsidRDefault="0008712D" w:rsidP="0008712D">
      <w:pPr>
        <w:jc w:val="both"/>
        <w:rPr>
          <w:rFonts w:ascii="Verdana" w:hAnsi="Verdana" w:cs="Arial"/>
          <w:sz w:val="18"/>
          <w:szCs w:val="18"/>
        </w:rPr>
      </w:pPr>
      <w:r w:rsidRPr="004562F0">
        <w:rPr>
          <w:rFonts w:ascii="Verdana" w:eastAsia="Times New Roman" w:hAnsi="Verdana" w:cs="Arial"/>
          <w:sz w:val="18"/>
          <w:szCs w:val="18"/>
        </w:rPr>
        <w:t>Ja niżej podpisany/a oświadczam, że</w:t>
      </w:r>
      <w:r w:rsidRPr="004562F0">
        <w:rPr>
          <w:rFonts w:ascii="Verdana" w:hAnsi="Verdana" w:cs="Arial"/>
          <w:sz w:val="18"/>
          <w:szCs w:val="18"/>
        </w:rPr>
        <w:t>:</w:t>
      </w:r>
    </w:p>
    <w:p w14:paraId="4DCB4C32" w14:textId="77777777" w:rsidR="0008712D" w:rsidRPr="00A23C47" w:rsidRDefault="0008712D" w:rsidP="0008712D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b/>
          <w:sz w:val="18"/>
          <w:szCs w:val="18"/>
        </w:rPr>
        <w:t>Nie podlegam wykluczeniu z postępowania o udzielenie zamówienia</w:t>
      </w:r>
      <w:r w:rsidRPr="00A23C47">
        <w:rPr>
          <w:rFonts w:ascii="Verdana" w:eastAsia="Times New Roman" w:hAnsi="Verdana" w:cs="Tahoma"/>
          <w:sz w:val="18"/>
          <w:szCs w:val="18"/>
        </w:rPr>
        <w:t>, ponieważ nie jestem:</w:t>
      </w:r>
    </w:p>
    <w:p w14:paraId="0B36EE50" w14:textId="77777777" w:rsidR="0008712D" w:rsidRPr="00A23C47" w:rsidRDefault="0008712D" w:rsidP="0008712D">
      <w:pPr>
        <w:numPr>
          <w:ilvl w:val="1"/>
          <w:numId w:val="20"/>
        </w:numPr>
        <w:tabs>
          <w:tab w:val="left" w:pos="408"/>
        </w:tabs>
        <w:spacing w:after="0" w:line="240" w:lineRule="auto"/>
        <w:ind w:left="709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14:paraId="556125DD" w14:textId="77777777" w:rsidR="0008712D" w:rsidRPr="00A23C47" w:rsidRDefault="0008712D" w:rsidP="0008712D">
      <w:pPr>
        <w:numPr>
          <w:ilvl w:val="1"/>
          <w:numId w:val="20"/>
        </w:numPr>
        <w:tabs>
          <w:tab w:val="left" w:pos="408"/>
        </w:tabs>
        <w:spacing w:after="0" w:line="240" w:lineRule="auto"/>
        <w:ind w:left="709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 będącym osobą fizyczną, którego prawomocnie skazano za przestępstwo:</w:t>
      </w:r>
    </w:p>
    <w:p w14:paraId="0AF66EF9" w14:textId="77777777" w:rsidR="0008712D" w:rsidRPr="00A23C47" w:rsidRDefault="0008712D" w:rsidP="0008712D">
      <w:pPr>
        <w:numPr>
          <w:ilvl w:val="2"/>
          <w:numId w:val="19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o którym mowa w</w:t>
      </w:r>
      <w:r w:rsidRPr="00A23C47">
        <w:rPr>
          <w:rFonts w:ascii="Verdana" w:eastAsia="Times New Roman" w:hAnsi="Verdana" w:cs="Tahoma"/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A23C47">
        <w:rPr>
          <w:rFonts w:ascii="Verdana" w:eastAsia="Times New Roman" w:hAnsi="Verdana" w:cs="Tahoma"/>
          <w:sz w:val="18"/>
          <w:szCs w:val="18"/>
        </w:rPr>
        <w:t>późn</w:t>
      </w:r>
      <w:proofErr w:type="spellEnd"/>
      <w:r w:rsidRPr="00A23C47">
        <w:rPr>
          <w:rFonts w:ascii="Verdana" w:eastAsia="Times New Roman" w:hAnsi="Verdana" w:cs="Tahoma"/>
          <w:sz w:val="18"/>
          <w:szCs w:val="18"/>
        </w:rPr>
        <w:t>. zm.) lub</w:t>
      </w:r>
      <w:r w:rsidRPr="00A23C47">
        <w:rPr>
          <w:rFonts w:ascii="Verdana" w:eastAsia="Times New Roman" w:hAnsi="Verdana" w:cs="Tahoma"/>
          <w:sz w:val="18"/>
          <w:szCs w:val="18"/>
        </w:rPr>
        <w:softHyphen/>
        <w:t xml:space="preserve"> art. 46 lub art. 48 ustawy z dnia 25 czerwca 2010 r. o sporcie (Dz. U. z 2016 r. poz. 176),</w:t>
      </w:r>
    </w:p>
    <w:p w14:paraId="2B0BF836" w14:textId="77777777" w:rsidR="0008712D" w:rsidRPr="00A23C47" w:rsidRDefault="0008712D" w:rsidP="0008712D">
      <w:pPr>
        <w:numPr>
          <w:ilvl w:val="2"/>
          <w:numId w:val="19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o charakterze terrorystycznym, o którym mowa w art. 115 § 20 ustawy z dnia 6 czerwca 1997 r. – Kodeks karny,</w:t>
      </w:r>
    </w:p>
    <w:p w14:paraId="053DFA79" w14:textId="77777777" w:rsidR="0008712D" w:rsidRPr="00A23C47" w:rsidRDefault="0008712D" w:rsidP="0008712D">
      <w:pPr>
        <w:numPr>
          <w:ilvl w:val="2"/>
          <w:numId w:val="19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skarbowe,</w:t>
      </w:r>
    </w:p>
    <w:p w14:paraId="35BEB90B" w14:textId="77777777" w:rsidR="0008712D" w:rsidRPr="00A23C47" w:rsidRDefault="0008712D" w:rsidP="0008712D">
      <w:pPr>
        <w:numPr>
          <w:ilvl w:val="2"/>
          <w:numId w:val="19"/>
        </w:numPr>
        <w:tabs>
          <w:tab w:val="left" w:pos="408"/>
        </w:tabs>
        <w:spacing w:after="0" w:line="240" w:lineRule="auto"/>
        <w:ind w:left="1276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70CDA09A" w14:textId="77777777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którego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1B972A56" w14:textId="77777777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13FD86C" w14:textId="15922E81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który w wyniku zamierzonego działania lub rażącego niedbalstwa wprowadził zamawiającego w błąd przy przedstawieniu informacji, że nie podlega wykluczeniu, spełnia warunki udziału w postępowaniu lub obiektywne</w:t>
      </w:r>
      <w:r w:rsidR="00EB558E">
        <w:rPr>
          <w:rFonts w:ascii="Verdana" w:eastAsia="Times New Roman" w:hAnsi="Verdana" w:cs="Tahoma"/>
          <w:sz w:val="18"/>
          <w:szCs w:val="18"/>
        </w:rPr>
        <w:t xml:space="preserve"> </w:t>
      </w:r>
      <w:r w:rsidRPr="00A23C47">
        <w:rPr>
          <w:rFonts w:ascii="Verdana" w:eastAsia="Times New Roman" w:hAnsi="Verdana" w:cs="Tahoma"/>
          <w:sz w:val="18"/>
          <w:szCs w:val="18"/>
        </w:rPr>
        <w:t>i niedyskryminacyjne kryteria, zwane dalej „kryteriami selekcji”, lub który zataił te informacje lub nie jest w stanie przedstawić wymaganych dokumentów;</w:t>
      </w:r>
    </w:p>
    <w:p w14:paraId="595E5D08" w14:textId="77777777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1423E5C8" w14:textId="60538509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który bezprawnie wpływał lub próbował wpłynąć na czynności zamawiającego lub pozyskać informacje poufne, mogące dać mu przewagę</w:t>
      </w:r>
      <w:r w:rsidR="00EB558E">
        <w:rPr>
          <w:rFonts w:ascii="Verdana" w:eastAsia="Times New Roman" w:hAnsi="Verdana" w:cs="Tahoma"/>
          <w:sz w:val="18"/>
          <w:szCs w:val="18"/>
        </w:rPr>
        <w:t xml:space="preserve"> </w:t>
      </w:r>
      <w:r w:rsidRPr="00A23C47">
        <w:rPr>
          <w:rFonts w:ascii="Verdana" w:eastAsia="Times New Roman" w:hAnsi="Verdana" w:cs="Tahoma"/>
          <w:sz w:val="18"/>
          <w:szCs w:val="18"/>
        </w:rPr>
        <w:t>w postępowaniu o udzielenie zamówienia;</w:t>
      </w:r>
    </w:p>
    <w:p w14:paraId="4032F662" w14:textId="7F238AA0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7E22E770" w14:textId="77777777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1C15ABBA" w14:textId="77777777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 będącym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14:paraId="0669B1C0" w14:textId="77777777" w:rsidR="0008712D" w:rsidRPr="00A23C47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wykonawcą, wobec którego orzeczono tytułem środka zapobiegawczego zakaz ubiegania się o zamówienia publiczne;</w:t>
      </w:r>
    </w:p>
    <w:p w14:paraId="1FD4C88D" w14:textId="77777777" w:rsidR="0008712D" w:rsidRPr="00C96101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23C47">
        <w:rPr>
          <w:rFonts w:ascii="Verdana" w:eastAsia="Times New Roman" w:hAnsi="Verdana" w:cs="Tahoma"/>
          <w:sz w:val="18"/>
          <w:szCs w:val="18"/>
        </w:rPr>
        <w:t>wykonawcami,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411E8CBC" w14:textId="77777777" w:rsidR="0008712D" w:rsidRPr="00C96101" w:rsidRDefault="0008712D" w:rsidP="0008712D">
      <w:pPr>
        <w:numPr>
          <w:ilvl w:val="0"/>
          <w:numId w:val="21"/>
        </w:numPr>
        <w:tabs>
          <w:tab w:val="left" w:pos="408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C96101">
        <w:rPr>
          <w:rFonts w:ascii="Verdana" w:hAnsi="Verdana" w:cs="Tahoma"/>
          <w:sz w:val="18"/>
          <w:szCs w:val="18"/>
        </w:rPr>
        <w:lastRenderedPageBreak/>
        <w:t>Ja niżej podpisany/a oświadczam, że nie jestem powiązany osobowo ani kapitałowo z Zamawiającym, osobami upoważnionymi do zaciągania zobowiązań w imieniu Zamawiającego, osobami wykonującymi w imieniu Zamawiającego czynności związane z przeprowadzeniem procedury wyboru wykonawcy, tj.:</w:t>
      </w:r>
    </w:p>
    <w:p w14:paraId="4C09D506" w14:textId="77777777" w:rsidR="0008712D" w:rsidRPr="00C96101" w:rsidRDefault="0008712D" w:rsidP="0008712D">
      <w:pPr>
        <w:tabs>
          <w:tab w:val="left" w:pos="408"/>
        </w:tabs>
        <w:spacing w:after="0" w:line="240" w:lineRule="auto"/>
        <w:ind w:left="1017"/>
        <w:jc w:val="both"/>
        <w:rPr>
          <w:rFonts w:ascii="Verdana" w:hAnsi="Verdana" w:cs="Tahoma"/>
          <w:sz w:val="18"/>
          <w:szCs w:val="18"/>
        </w:rPr>
      </w:pPr>
      <w:r w:rsidRPr="00C96101">
        <w:rPr>
          <w:rFonts w:ascii="Verdana" w:hAnsi="Verdana" w:cs="Tahoma"/>
          <w:sz w:val="18"/>
          <w:szCs w:val="18"/>
        </w:rPr>
        <w:t>a)</w:t>
      </w:r>
      <w:r w:rsidRPr="00C96101">
        <w:rPr>
          <w:rFonts w:ascii="Verdana" w:hAnsi="Verdana" w:cs="Tahoma"/>
          <w:sz w:val="18"/>
          <w:szCs w:val="18"/>
        </w:rPr>
        <w:tab/>
        <w:t>nie uczestniczę w spółce jako wspólnik spółki cywilnej lub spółki osobowej,</w:t>
      </w:r>
    </w:p>
    <w:p w14:paraId="303E2105" w14:textId="77777777" w:rsidR="0008712D" w:rsidRPr="005B108E" w:rsidRDefault="0008712D" w:rsidP="0008712D">
      <w:pPr>
        <w:tabs>
          <w:tab w:val="left" w:pos="408"/>
        </w:tabs>
        <w:spacing w:after="0" w:line="240" w:lineRule="auto"/>
        <w:ind w:left="1017"/>
        <w:jc w:val="both"/>
        <w:rPr>
          <w:rFonts w:ascii="Verdana" w:hAnsi="Verdana" w:cs="Tahoma"/>
          <w:sz w:val="18"/>
          <w:szCs w:val="18"/>
        </w:rPr>
      </w:pPr>
      <w:r w:rsidRPr="00C96101">
        <w:rPr>
          <w:rFonts w:ascii="Verdana" w:hAnsi="Verdana" w:cs="Tahoma"/>
          <w:sz w:val="18"/>
          <w:szCs w:val="18"/>
        </w:rPr>
        <w:t>b)</w:t>
      </w:r>
      <w:r w:rsidRPr="00C96101">
        <w:rPr>
          <w:rFonts w:ascii="Verdana" w:hAnsi="Verdana" w:cs="Tahoma"/>
          <w:sz w:val="18"/>
          <w:szCs w:val="18"/>
        </w:rPr>
        <w:tab/>
        <w:t>nie posiadam co najmniej 10 % udziałów lub akcji,</w:t>
      </w:r>
      <w:r w:rsidRPr="0027173D">
        <w:rPr>
          <w:rFonts w:ascii="Verdana" w:hAnsi="Verdana" w:cs="Tahoma"/>
          <w:sz w:val="18"/>
          <w:szCs w:val="18"/>
        </w:rPr>
        <w:t xml:space="preserve"> </w:t>
      </w:r>
      <w:r w:rsidRPr="005B108E">
        <w:rPr>
          <w:rFonts w:ascii="Verdana" w:hAnsi="Verdana" w:cs="Tahoma"/>
          <w:sz w:val="18"/>
          <w:szCs w:val="18"/>
        </w:rPr>
        <w:t>o ile niższy próg nie wynika</w:t>
      </w:r>
    </w:p>
    <w:p w14:paraId="5A858E7D" w14:textId="77777777" w:rsidR="0008712D" w:rsidRPr="00C96101" w:rsidRDefault="0008712D" w:rsidP="0008712D">
      <w:pPr>
        <w:tabs>
          <w:tab w:val="left" w:pos="408"/>
        </w:tabs>
        <w:spacing w:after="0" w:line="240" w:lineRule="auto"/>
        <w:ind w:left="1017"/>
        <w:jc w:val="both"/>
        <w:rPr>
          <w:rFonts w:ascii="Verdana" w:hAnsi="Verdana" w:cs="Tahoma"/>
          <w:sz w:val="18"/>
          <w:szCs w:val="18"/>
        </w:rPr>
      </w:pPr>
      <w:r w:rsidRPr="005B108E">
        <w:rPr>
          <w:rFonts w:ascii="Verdana" w:hAnsi="Verdana" w:cs="Tahoma"/>
          <w:sz w:val="18"/>
          <w:szCs w:val="18"/>
        </w:rPr>
        <w:t xml:space="preserve">z przepisów prawa lub nie został określony przez </w:t>
      </w:r>
      <w:r w:rsidRPr="00E46980">
        <w:rPr>
          <w:rFonts w:ascii="Ubuntu" w:eastAsia="Times New Roman" w:hAnsi="Ubuntu" w:cs="Helvetica"/>
          <w:color w:val="333333"/>
          <w:sz w:val="21"/>
          <w:szCs w:val="21"/>
        </w:rPr>
        <w:t>Instytucję Zarządzającą</w:t>
      </w:r>
      <w:r>
        <w:rPr>
          <w:rFonts w:ascii="Ubuntu" w:eastAsia="Times New Roman" w:hAnsi="Ubuntu" w:cs="Helvetica"/>
          <w:color w:val="333333"/>
          <w:sz w:val="21"/>
          <w:szCs w:val="21"/>
        </w:rPr>
        <w:t xml:space="preserve"> Programem Operacyjnym, </w:t>
      </w:r>
    </w:p>
    <w:p w14:paraId="50B82ACD" w14:textId="77777777" w:rsidR="0008712D" w:rsidRPr="00C96101" w:rsidRDefault="0008712D" w:rsidP="0008712D">
      <w:pPr>
        <w:tabs>
          <w:tab w:val="left" w:pos="408"/>
        </w:tabs>
        <w:spacing w:after="0" w:line="240" w:lineRule="auto"/>
        <w:ind w:left="1017"/>
        <w:jc w:val="both"/>
        <w:rPr>
          <w:rFonts w:ascii="Verdana" w:hAnsi="Verdana" w:cs="Tahoma"/>
          <w:sz w:val="18"/>
          <w:szCs w:val="18"/>
        </w:rPr>
      </w:pPr>
      <w:r w:rsidRPr="00C96101">
        <w:rPr>
          <w:rFonts w:ascii="Verdana" w:hAnsi="Verdana" w:cs="Tahoma"/>
          <w:sz w:val="18"/>
          <w:szCs w:val="18"/>
        </w:rPr>
        <w:t>c)</w:t>
      </w:r>
      <w:r w:rsidRPr="00C96101">
        <w:rPr>
          <w:rFonts w:ascii="Verdana" w:hAnsi="Verdana" w:cs="Tahoma"/>
          <w:sz w:val="18"/>
          <w:szCs w:val="18"/>
        </w:rPr>
        <w:tab/>
        <w:t>nie pełnię funkcji członka organu nadzorczego lub zarządzającego, prokurenta, pełnomocnika,</w:t>
      </w:r>
    </w:p>
    <w:p w14:paraId="444EC8B3" w14:textId="77777777" w:rsidR="0008712D" w:rsidRPr="00C96101" w:rsidRDefault="0008712D" w:rsidP="0008712D">
      <w:pPr>
        <w:tabs>
          <w:tab w:val="left" w:pos="408"/>
        </w:tabs>
        <w:spacing w:after="0" w:line="240" w:lineRule="auto"/>
        <w:ind w:left="1017"/>
        <w:jc w:val="both"/>
        <w:rPr>
          <w:rFonts w:ascii="Verdana" w:hAnsi="Verdana" w:cs="Tahoma"/>
          <w:sz w:val="18"/>
          <w:szCs w:val="18"/>
        </w:rPr>
      </w:pPr>
      <w:r w:rsidRPr="00C96101">
        <w:rPr>
          <w:rFonts w:ascii="Verdana" w:hAnsi="Verdana" w:cs="Tahoma"/>
          <w:sz w:val="18"/>
          <w:szCs w:val="18"/>
        </w:rPr>
        <w:t>d)</w:t>
      </w:r>
      <w:r w:rsidRPr="00C96101">
        <w:rPr>
          <w:rFonts w:ascii="Verdana" w:hAnsi="Verdana" w:cs="Tahoma"/>
          <w:sz w:val="18"/>
          <w:szCs w:val="18"/>
        </w:rPr>
        <w:tab/>
        <w:t>nie pozostaję w związku małżeńskim, w stosunku pokrewieństwa lub powinowactwa w linii prostej, pokrewieństwa drugiego stopnia lub powinowactwa drugiego stopnia w linii bocznej do lub w stosunku przysposobienia, opieki lub kurateli z osobami reprezentującymi Zleceniodawcę.</w:t>
      </w:r>
    </w:p>
    <w:p w14:paraId="1D7646C8" w14:textId="77777777" w:rsidR="0008712D" w:rsidRPr="00A23C47" w:rsidRDefault="0008712D" w:rsidP="0008712D">
      <w:pPr>
        <w:tabs>
          <w:tab w:val="left" w:pos="408"/>
        </w:tabs>
        <w:spacing w:after="0" w:line="240" w:lineRule="auto"/>
        <w:ind w:left="1017"/>
        <w:jc w:val="both"/>
        <w:rPr>
          <w:rFonts w:ascii="Verdana" w:hAnsi="Verdana" w:cs="Tahoma"/>
          <w:sz w:val="18"/>
          <w:szCs w:val="18"/>
        </w:rPr>
      </w:pPr>
    </w:p>
    <w:p w14:paraId="5D8632A2" w14:textId="77777777" w:rsidR="0008712D" w:rsidRPr="00A23C47" w:rsidRDefault="0008712D" w:rsidP="000871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005151BD" w14:textId="77777777" w:rsidR="0008712D" w:rsidRPr="004562F0" w:rsidRDefault="0008712D" w:rsidP="0008712D">
      <w:pPr>
        <w:jc w:val="both"/>
        <w:rPr>
          <w:rFonts w:ascii="Verdana" w:eastAsia="Times New Roman" w:hAnsi="Verdana" w:cs="Arial"/>
          <w:sz w:val="18"/>
          <w:szCs w:val="18"/>
        </w:rPr>
      </w:pPr>
      <w:r w:rsidRPr="004562F0">
        <w:rPr>
          <w:rFonts w:ascii="Verdana" w:eastAsia="Times New Roman" w:hAnsi="Verdana" w:cs="Arial"/>
          <w:sz w:val="18"/>
          <w:szCs w:val="18"/>
        </w:rPr>
        <w:t>Świadomy/a odpowiedzialności karnej za składanie fałszywych oświadczeń</w:t>
      </w:r>
      <w:r w:rsidRPr="004562F0">
        <w:rPr>
          <w:rStyle w:val="Odwoanieprzypisudolnego"/>
          <w:rFonts w:ascii="Verdana" w:eastAsia="Times New Roman" w:hAnsi="Verdana" w:cs="Arial"/>
          <w:sz w:val="18"/>
          <w:szCs w:val="18"/>
        </w:rPr>
        <w:footnoteReference w:id="1"/>
      </w:r>
      <w:r w:rsidRPr="004562F0">
        <w:rPr>
          <w:rFonts w:ascii="Verdana" w:eastAsia="Times New Roman" w:hAnsi="Verdana" w:cs="Arial"/>
          <w:sz w:val="18"/>
          <w:szCs w:val="18"/>
        </w:rPr>
        <w:t>, składam własnoręcznie swój podpis.</w:t>
      </w:r>
    </w:p>
    <w:p w14:paraId="4AB96DD1" w14:textId="77777777" w:rsidR="0008712D" w:rsidRDefault="0008712D" w:rsidP="0008712D">
      <w:pPr>
        <w:ind w:left="360"/>
        <w:jc w:val="right"/>
        <w:rPr>
          <w:rFonts w:ascii="Arial Narrow" w:hAnsi="Arial Narrow" w:cs="Arial"/>
        </w:rPr>
      </w:pPr>
    </w:p>
    <w:p w14:paraId="46B6C092" w14:textId="77777777" w:rsidR="0008712D" w:rsidRPr="004F2A1D" w:rsidRDefault="0008712D" w:rsidP="0008712D">
      <w:pPr>
        <w:ind w:left="360"/>
        <w:jc w:val="right"/>
        <w:rPr>
          <w:rFonts w:ascii="Arial Narrow" w:eastAsia="Times New Roman" w:hAnsi="Arial Narrow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1526"/>
        <w:gridCol w:w="4578"/>
      </w:tblGrid>
      <w:tr w:rsidR="0008712D" w:rsidRPr="004F2A1D" w14:paraId="4545B8DA" w14:textId="77777777" w:rsidTr="00B359B1">
        <w:trPr>
          <w:jc w:val="center"/>
        </w:trPr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067A80" w14:textId="77777777" w:rsidR="0008712D" w:rsidRPr="004F2A1D" w:rsidRDefault="0008712D" w:rsidP="00B359B1">
            <w:pPr>
              <w:widowControl w:val="0"/>
              <w:suppressAutoHyphens/>
              <w:jc w:val="center"/>
              <w:rPr>
                <w:rStyle w:val="Uwydatnienie"/>
                <w:rFonts w:ascii="Arial Narrow" w:eastAsia="Lucida Sans Unicode" w:hAnsi="Arial Narrow" w:cs="Tahoma"/>
                <w:i w:val="0"/>
                <w:iCs w:val="0"/>
                <w:color w:val="000000"/>
                <w:sz w:val="20"/>
                <w:szCs w:val="20"/>
                <w:lang w:val="en-US" w:bidi="en-US"/>
              </w:rPr>
            </w:pPr>
            <w:r w:rsidRPr="004F2A1D">
              <w:rPr>
                <w:rStyle w:val="Uwydatnienie"/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67C0E" w14:textId="77777777" w:rsidR="0008712D" w:rsidRPr="004F2A1D" w:rsidRDefault="0008712D" w:rsidP="00B359B1">
            <w:pPr>
              <w:widowControl w:val="0"/>
              <w:suppressAutoHyphens/>
              <w:jc w:val="center"/>
              <w:rPr>
                <w:rStyle w:val="Uwydatnienie"/>
                <w:rFonts w:ascii="Arial Narrow" w:eastAsia="Lucida Sans Unicode" w:hAnsi="Arial Narrow" w:cs="Tahoma"/>
                <w:i w:val="0"/>
                <w:iCs w:val="0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221327" w14:textId="77777777" w:rsidR="0008712D" w:rsidRPr="004F2A1D" w:rsidRDefault="0008712D" w:rsidP="00B359B1">
            <w:pPr>
              <w:widowControl w:val="0"/>
              <w:suppressAutoHyphens/>
              <w:jc w:val="center"/>
              <w:rPr>
                <w:rStyle w:val="Uwydatnienie"/>
                <w:rFonts w:ascii="Arial Narrow" w:eastAsia="Lucida Sans Unicode" w:hAnsi="Arial Narrow" w:cs="Tahoma"/>
                <w:i w:val="0"/>
                <w:iCs w:val="0"/>
                <w:color w:val="000000"/>
                <w:sz w:val="20"/>
                <w:szCs w:val="20"/>
                <w:lang w:bidi="en-US"/>
              </w:rPr>
            </w:pPr>
            <w:r w:rsidRPr="004F2A1D">
              <w:rPr>
                <w:rStyle w:val="Uwydatnienie"/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(pieczęć i/lub Podpis(y) osoby(osób) upoważnionej(</w:t>
            </w:r>
            <w:proofErr w:type="spellStart"/>
            <w:r w:rsidRPr="004F2A1D">
              <w:rPr>
                <w:rStyle w:val="Uwydatnienie"/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Pr="004F2A1D">
              <w:rPr>
                <w:rStyle w:val="Uwydatnienie"/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 do podpisania niniejszej oferty w imieniu Wykonawcy(ów))</w:t>
            </w:r>
          </w:p>
        </w:tc>
      </w:tr>
    </w:tbl>
    <w:p w14:paraId="41BA239D" w14:textId="77777777" w:rsidR="006C72E2" w:rsidRDefault="00452B98" w:rsidP="008D4ABB"/>
    <w:p w14:paraId="68FC4B63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753BEE1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637527" w14:textId="4F923362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6CA04C1" w14:textId="5C477DB6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DAE8C1B" w14:textId="6C41AB3E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E5355A5" w14:textId="4E0978FA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C72E716" w14:textId="3F180FC8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9224EDD" w14:textId="54383AA4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C2E94ED" w14:textId="7213F86C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32E4D83" w14:textId="22603AE3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0BFD4F5" w14:textId="3A599837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A314E53" w14:textId="70967F8B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8A7FCF1" w14:textId="3F9F96B9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86603A2" w14:textId="2CA6422F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145C0DF" w14:textId="6C04DC89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18D7673" w14:textId="7B05D066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918C2DB" w14:textId="35F81151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8BD2E64" w14:textId="5CA95D43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86BB040" w14:textId="06556A16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5D37183" w14:textId="6BB665CF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F6CB161" w14:textId="17DDC7C2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2451812" w14:textId="1FB94607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1C04C11" w14:textId="6932F3A0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2B93DF4" w14:textId="778AAB01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DCF3EC0" w14:textId="32A7091E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D1594AC" w14:textId="4FF55CFB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2FCE280" w14:textId="77777777" w:rsidR="00F46BB2" w:rsidRDefault="00F46BB2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F055BA7" w14:textId="1B99F641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C88D441" w14:textId="2843CE1B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C46AB76" w14:textId="4E2CBCE9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55817D4" w14:textId="3F96EA0C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17D9517" w14:textId="77777777" w:rsidR="00F46BB2" w:rsidRDefault="00F46BB2" w:rsidP="00F46BB2">
      <w:pPr>
        <w:rPr>
          <w:rFonts w:cs="Calibri"/>
          <w:sz w:val="20"/>
          <w:szCs w:val="20"/>
        </w:rPr>
      </w:pPr>
    </w:p>
    <w:p w14:paraId="619C3CA3" w14:textId="77777777" w:rsidR="00F46BB2" w:rsidRDefault="00F46BB2" w:rsidP="00F46BB2">
      <w:pPr>
        <w:rPr>
          <w:rFonts w:cs="Calibri"/>
          <w:sz w:val="20"/>
          <w:szCs w:val="20"/>
        </w:rPr>
      </w:pPr>
    </w:p>
    <w:p w14:paraId="499D4D23" w14:textId="5520FD7A" w:rsidR="006C72E2" w:rsidRPr="00224276" w:rsidRDefault="00667788" w:rsidP="00F46BB2">
      <w:pPr>
        <w:rPr>
          <w:rFonts w:cs="Calibri"/>
          <w:sz w:val="20"/>
          <w:szCs w:val="20"/>
        </w:rPr>
      </w:pPr>
      <w:r w:rsidRPr="00224276">
        <w:rPr>
          <w:rFonts w:cs="Calibri"/>
          <w:sz w:val="20"/>
          <w:szCs w:val="20"/>
        </w:rPr>
        <w:t xml:space="preserve">Załącznik nr </w:t>
      </w:r>
      <w:r w:rsidR="0057534F">
        <w:rPr>
          <w:rFonts w:cs="Calibri"/>
          <w:sz w:val="20"/>
          <w:szCs w:val="20"/>
        </w:rPr>
        <w:t>3</w:t>
      </w:r>
      <w:r w:rsidRPr="00224276">
        <w:rPr>
          <w:rFonts w:cs="Calibri"/>
          <w:sz w:val="20"/>
          <w:szCs w:val="20"/>
        </w:rPr>
        <w:t xml:space="preserve"> Deklaracja spełnienia wymagań i oczekiwanych parametrów technicznych.</w:t>
      </w:r>
    </w:p>
    <w:p w14:paraId="32A51C58" w14:textId="77777777" w:rsidR="006C72E2" w:rsidRDefault="00452B98" w:rsidP="00F46BB2">
      <w:pPr>
        <w:jc w:val="center"/>
        <w:rPr>
          <w:rFonts w:cs="Calibri"/>
          <w:sz w:val="20"/>
          <w:szCs w:val="20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6C72E2" w14:paraId="666101C4" w14:textId="77777777" w:rsidTr="00B359B1">
        <w:tc>
          <w:tcPr>
            <w:tcW w:w="6449" w:type="dxa"/>
            <w:shd w:val="clear" w:color="auto" w:fill="auto"/>
          </w:tcPr>
          <w:p w14:paraId="033D33A4" w14:textId="77777777" w:rsidR="006C72E2" w:rsidRDefault="00667788" w:rsidP="00F46BB2">
            <w:pPr>
              <w:pStyle w:val="Nagwek6"/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DF2BB9F" w14:textId="024C60A6" w:rsidR="006C72E2" w:rsidRDefault="00BB6AD9" w:rsidP="00F46BB2">
            <w:pPr>
              <w:snapToGrid w:val="0"/>
              <w:jc w:val="right"/>
            </w:pPr>
            <w:r w:rsidRPr="00BB6AD9">
              <w:rPr>
                <w:rFonts w:ascii="Verdana" w:hAnsi="Verdana" w:cs="Tahoma"/>
                <w:b/>
                <w:sz w:val="18"/>
                <w:szCs w:val="18"/>
              </w:rPr>
              <w:t>RC.2020/3/1</w:t>
            </w:r>
          </w:p>
        </w:tc>
        <w:tc>
          <w:tcPr>
            <w:tcW w:w="2621" w:type="dxa"/>
          </w:tcPr>
          <w:p w14:paraId="4414A093" w14:textId="2573EE33" w:rsidR="006C72E2" w:rsidRDefault="00452B98" w:rsidP="00F46BB2">
            <w:pPr>
              <w:snapToGrid w:val="0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14:paraId="328D984B" w14:textId="77777777" w:rsidR="006C72E2" w:rsidRDefault="00667788" w:rsidP="00F46BB2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7D1831C9" w14:textId="77777777" w:rsidR="006C72E2" w:rsidRDefault="00667788" w:rsidP="00F46BB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Stowarzyszenie Rodziców i Przyjaciół Osób Niepełnosprawnych „RADOŚĆ”</w:t>
      </w:r>
    </w:p>
    <w:p w14:paraId="243AE33C" w14:textId="77777777" w:rsidR="006C72E2" w:rsidRPr="009265AC" w:rsidRDefault="00667788" w:rsidP="00F46BB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39-200 Dębica, ul. Św. Jadwigi 1</w:t>
      </w:r>
    </w:p>
    <w:p w14:paraId="0B1F10F5" w14:textId="77777777" w:rsidR="006C72E2" w:rsidRPr="00335A90" w:rsidRDefault="00452B98" w:rsidP="00335A90">
      <w:pPr>
        <w:jc w:val="right"/>
      </w:pPr>
    </w:p>
    <w:tbl>
      <w:tblPr>
        <w:tblpPr w:leftFromText="141" w:rightFromText="141" w:vertAnchor="text" w:tblpY="1"/>
        <w:tblOverlap w:val="never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272"/>
      </w:tblGrid>
      <w:tr w:rsidR="006C72E2" w14:paraId="7F6B04B6" w14:textId="77777777" w:rsidTr="00335A90">
        <w:trPr>
          <w:trHeight w:val="698"/>
        </w:trPr>
        <w:tc>
          <w:tcPr>
            <w:tcW w:w="534" w:type="dxa"/>
            <w:shd w:val="clear" w:color="auto" w:fill="D9D9D9"/>
          </w:tcPr>
          <w:p w14:paraId="555C3246" w14:textId="77777777" w:rsidR="006C72E2" w:rsidRPr="00C67F95" w:rsidRDefault="00667788" w:rsidP="00335A90">
            <w:pPr>
              <w:pStyle w:val="Default"/>
              <w:jc w:val="center"/>
              <w:rPr>
                <w:sz w:val="20"/>
                <w:szCs w:val="20"/>
              </w:rPr>
            </w:pPr>
            <w:r w:rsidRPr="00C67F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7" w:type="dxa"/>
            <w:shd w:val="clear" w:color="auto" w:fill="D9D9D9"/>
          </w:tcPr>
          <w:p w14:paraId="4D018B29" w14:textId="77777777" w:rsidR="006C72E2" w:rsidRPr="00C67F95" w:rsidRDefault="00667788" w:rsidP="00335A90">
            <w:pPr>
              <w:pStyle w:val="Default"/>
              <w:jc w:val="center"/>
              <w:rPr>
                <w:sz w:val="20"/>
                <w:szCs w:val="20"/>
              </w:rPr>
            </w:pPr>
            <w:r w:rsidRPr="00C67F95">
              <w:rPr>
                <w:b/>
                <w:bCs/>
                <w:sz w:val="20"/>
                <w:szCs w:val="20"/>
              </w:rPr>
              <w:t>Parametry techniczne i wyposażenie wymagane przez Zamawiającego</w:t>
            </w:r>
          </w:p>
        </w:tc>
        <w:tc>
          <w:tcPr>
            <w:tcW w:w="2272" w:type="dxa"/>
            <w:shd w:val="clear" w:color="auto" w:fill="D9D9D9"/>
          </w:tcPr>
          <w:p w14:paraId="4F4474AB" w14:textId="77777777" w:rsidR="006C72E2" w:rsidRPr="00C67F95" w:rsidRDefault="00667788" w:rsidP="00335A90">
            <w:pPr>
              <w:pStyle w:val="Default"/>
              <w:jc w:val="center"/>
              <w:rPr>
                <w:sz w:val="20"/>
                <w:szCs w:val="20"/>
              </w:rPr>
            </w:pPr>
            <w:r w:rsidRPr="00C67F95">
              <w:rPr>
                <w:b/>
                <w:bCs/>
                <w:sz w:val="20"/>
                <w:szCs w:val="20"/>
              </w:rPr>
              <w:t>Potwierdzenie spełnienia wymaganych parametrów</w:t>
            </w:r>
          </w:p>
          <w:p w14:paraId="103C969F" w14:textId="77777777" w:rsidR="006C72E2" w:rsidRPr="00C67F95" w:rsidRDefault="00667788" w:rsidP="00335A90">
            <w:pPr>
              <w:pStyle w:val="Default"/>
              <w:jc w:val="center"/>
              <w:rPr>
                <w:sz w:val="20"/>
                <w:szCs w:val="20"/>
              </w:rPr>
            </w:pPr>
            <w:r w:rsidRPr="00C67F95">
              <w:rPr>
                <w:b/>
                <w:bCs/>
                <w:sz w:val="20"/>
                <w:szCs w:val="20"/>
              </w:rPr>
              <w:t>TAK/NIE</w:t>
            </w:r>
          </w:p>
        </w:tc>
      </w:tr>
      <w:tr w:rsidR="006C72E2" w:rsidRPr="00397610" w14:paraId="73CFA6F4" w14:textId="77777777" w:rsidTr="00E04E08">
        <w:trPr>
          <w:trHeight w:val="136"/>
        </w:trPr>
        <w:tc>
          <w:tcPr>
            <w:tcW w:w="534" w:type="dxa"/>
            <w:shd w:val="clear" w:color="auto" w:fill="auto"/>
            <w:vAlign w:val="center"/>
          </w:tcPr>
          <w:p w14:paraId="47A0A7BD" w14:textId="4E0124D5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94FCD9B" w14:textId="1CEEE043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Samochód używany , wyprodukowany od roku 2009</w:t>
            </w:r>
          </w:p>
        </w:tc>
        <w:tc>
          <w:tcPr>
            <w:tcW w:w="2272" w:type="dxa"/>
            <w:shd w:val="clear" w:color="auto" w:fill="auto"/>
          </w:tcPr>
          <w:p w14:paraId="058FAC3F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4C529043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0044D615" w14:textId="131E3EDD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BD5856B" w14:textId="02E616A5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Przebieg samochodu nie większy niż 250</w:t>
            </w:r>
            <w:r w:rsidR="003352C7">
              <w:rPr>
                <w:rFonts w:cstheme="minorHAnsi"/>
                <w:sz w:val="20"/>
                <w:szCs w:val="20"/>
              </w:rPr>
              <w:t xml:space="preserve"> </w:t>
            </w:r>
            <w:r w:rsidRPr="00397610">
              <w:rPr>
                <w:rFonts w:cstheme="minorHAnsi"/>
                <w:sz w:val="20"/>
                <w:szCs w:val="20"/>
              </w:rPr>
              <w:t>tyś km</w:t>
            </w:r>
          </w:p>
        </w:tc>
        <w:tc>
          <w:tcPr>
            <w:tcW w:w="2272" w:type="dxa"/>
            <w:shd w:val="clear" w:color="auto" w:fill="auto"/>
          </w:tcPr>
          <w:p w14:paraId="796C5700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48486C7B" w14:textId="77777777" w:rsidTr="00E04E08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14:paraId="16753E86" w14:textId="5FB8ACC1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AEC488A" w14:textId="4AC8421A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 9-osobowy (8 osób + kierowca), z możliwością przewozu osoby na wózku inwalidzkim – osoba pozostaje na wózku inwalidzkim w trakcie jazdy</w:t>
            </w:r>
          </w:p>
        </w:tc>
        <w:tc>
          <w:tcPr>
            <w:tcW w:w="2272" w:type="dxa"/>
            <w:shd w:val="clear" w:color="auto" w:fill="auto"/>
          </w:tcPr>
          <w:p w14:paraId="45A78FE7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02EA5399" w14:textId="77777777" w:rsidTr="00E04E08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14:paraId="276AEB0E" w14:textId="7F9CBF0D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BC84D95" w14:textId="3B5A4D3C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Kolor nadwozia zostanie ustalony według kolorów producenta z wyłączeniem koloru  czarnego. </w:t>
            </w:r>
          </w:p>
        </w:tc>
        <w:tc>
          <w:tcPr>
            <w:tcW w:w="2272" w:type="dxa"/>
            <w:shd w:val="clear" w:color="auto" w:fill="auto"/>
          </w:tcPr>
          <w:p w14:paraId="5E552146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069E0B0F" w14:textId="77777777" w:rsidTr="00E04E08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14:paraId="2CB81E06" w14:textId="1251C5D9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E6494B6" w14:textId="661FE182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Silnik benzynowy lub turbo diesel o pojemności skokowej min. 1968 cm3 i mocy nie mniejszej niż 130KM. </w:t>
            </w:r>
          </w:p>
        </w:tc>
        <w:tc>
          <w:tcPr>
            <w:tcW w:w="2272" w:type="dxa"/>
            <w:shd w:val="clear" w:color="auto" w:fill="auto"/>
          </w:tcPr>
          <w:p w14:paraId="63A9DD5C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481ADE91" w14:textId="77777777" w:rsidTr="00E04E08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14:paraId="1D76832D" w14:textId="701B2399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66931CAD" w14:textId="5C318995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Skrzynia biegów manualna, minimum 5-biegowa</w:t>
            </w:r>
          </w:p>
        </w:tc>
        <w:tc>
          <w:tcPr>
            <w:tcW w:w="2272" w:type="dxa"/>
            <w:shd w:val="clear" w:color="auto" w:fill="auto"/>
          </w:tcPr>
          <w:p w14:paraId="34C0160E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49743DC8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9D94574" w14:textId="737813A2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F4A58BF" w14:textId="60962D61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2272" w:type="dxa"/>
            <w:shd w:val="clear" w:color="auto" w:fill="auto"/>
          </w:tcPr>
          <w:p w14:paraId="523B568D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26C15502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0B730457" w14:textId="7C57C211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67A398C" w14:textId="4DBD1297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2272" w:type="dxa"/>
            <w:shd w:val="clear" w:color="auto" w:fill="auto"/>
          </w:tcPr>
          <w:p w14:paraId="29FE95B0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75B4B4D2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61E6FFEC" w14:textId="697F13FA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5F4E489" w14:textId="4B2E57F4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Masa całkowita pojazdu nie większa niż 3500 kg</w:t>
            </w:r>
          </w:p>
        </w:tc>
        <w:tc>
          <w:tcPr>
            <w:tcW w:w="2272" w:type="dxa"/>
            <w:shd w:val="clear" w:color="auto" w:fill="auto"/>
          </w:tcPr>
          <w:p w14:paraId="4EF059E0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29A8504C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089E350" w14:textId="4BF10854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4E233D4" w14:textId="78D94C70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Drzwi przesuwne z prawej strony</w:t>
            </w:r>
          </w:p>
        </w:tc>
        <w:tc>
          <w:tcPr>
            <w:tcW w:w="2272" w:type="dxa"/>
            <w:shd w:val="clear" w:color="auto" w:fill="auto"/>
          </w:tcPr>
          <w:p w14:paraId="64EB1598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72061E0D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91D328D" w14:textId="4356614B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02914E1" w14:textId="63DF56C8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Lekki stopień z prawej strony( może być rozkładany)  ułatwiający wsiadanie do samochodu</w:t>
            </w:r>
          </w:p>
        </w:tc>
        <w:tc>
          <w:tcPr>
            <w:tcW w:w="2272" w:type="dxa"/>
            <w:shd w:val="clear" w:color="auto" w:fill="auto"/>
          </w:tcPr>
          <w:p w14:paraId="3312C46B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75C56550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6FBBC91D" w14:textId="0A111D03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21F490F" w14:textId="4D92B436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Drzwi tylne dwuskrzydłowe otwierane na boki, przeszklone</w:t>
            </w:r>
          </w:p>
        </w:tc>
        <w:tc>
          <w:tcPr>
            <w:tcW w:w="2272" w:type="dxa"/>
            <w:shd w:val="clear" w:color="auto" w:fill="auto"/>
          </w:tcPr>
          <w:p w14:paraId="5542911A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408B41DF" w14:textId="77777777" w:rsidTr="00397610">
        <w:trPr>
          <w:trHeight w:val="292"/>
        </w:trPr>
        <w:tc>
          <w:tcPr>
            <w:tcW w:w="534" w:type="dxa"/>
            <w:shd w:val="clear" w:color="auto" w:fill="auto"/>
            <w:vAlign w:val="center"/>
          </w:tcPr>
          <w:p w14:paraId="30CCAA38" w14:textId="10185755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6AAFF6F" w14:textId="10DB17F2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Uchwyty ułatwiające wsiadanie do części pasażerskiej</w:t>
            </w:r>
          </w:p>
        </w:tc>
        <w:tc>
          <w:tcPr>
            <w:tcW w:w="2272" w:type="dxa"/>
            <w:shd w:val="clear" w:color="auto" w:fill="auto"/>
          </w:tcPr>
          <w:p w14:paraId="59161E0A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C72E2" w:rsidRPr="00397610" w14:paraId="3047BB4B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96AD27E" w14:textId="40325E01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219F461" w14:textId="674D23F4" w:rsidR="006C72E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Lusterko wsteczne w kabinie</w:t>
            </w:r>
          </w:p>
        </w:tc>
        <w:tc>
          <w:tcPr>
            <w:tcW w:w="2272" w:type="dxa"/>
            <w:shd w:val="clear" w:color="auto" w:fill="auto"/>
          </w:tcPr>
          <w:p w14:paraId="48C10774" w14:textId="77777777" w:rsidR="006C72E2" w:rsidRPr="00397610" w:rsidRDefault="00452B98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2515D36A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59D41638" w14:textId="15692E72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8653644" w14:textId="7F2786FB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Lusterka boczne podgrzewane, regulowane elektrycznie z wewnątrz</w:t>
            </w:r>
          </w:p>
        </w:tc>
        <w:tc>
          <w:tcPr>
            <w:tcW w:w="2272" w:type="dxa"/>
            <w:shd w:val="clear" w:color="auto" w:fill="auto"/>
          </w:tcPr>
          <w:p w14:paraId="1DDF92F7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385AF544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203F7C72" w14:textId="2A723489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E95D6B0" w14:textId="7A562E3A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 Kabina kierowcy dwu lub trzyosobowa (kierowca + pasażer lub kierowca + 2 osoby)</w:t>
            </w:r>
          </w:p>
        </w:tc>
        <w:tc>
          <w:tcPr>
            <w:tcW w:w="2272" w:type="dxa"/>
            <w:shd w:val="clear" w:color="auto" w:fill="auto"/>
          </w:tcPr>
          <w:p w14:paraId="1559FD66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41A0BA02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937026F" w14:textId="57386BB1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E651C04" w14:textId="2A88529F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Fotel kierowcy z podłokietnikiem i regulacją wysokości</w:t>
            </w:r>
          </w:p>
        </w:tc>
        <w:tc>
          <w:tcPr>
            <w:tcW w:w="2272" w:type="dxa"/>
            <w:shd w:val="clear" w:color="auto" w:fill="auto"/>
          </w:tcPr>
          <w:p w14:paraId="57F08810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27D7E464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8396A85" w14:textId="4AD67820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DB84A14" w14:textId="20CB3FB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Poduszka powietrzna z przodu dla kierowcy </w:t>
            </w:r>
          </w:p>
        </w:tc>
        <w:tc>
          <w:tcPr>
            <w:tcW w:w="2272" w:type="dxa"/>
            <w:shd w:val="clear" w:color="auto" w:fill="auto"/>
          </w:tcPr>
          <w:p w14:paraId="01FED256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03185196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5E45A582" w14:textId="30580C06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0EB4731" w14:textId="3CD2130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Wyposażenie w system ABS</w:t>
            </w:r>
          </w:p>
        </w:tc>
        <w:tc>
          <w:tcPr>
            <w:tcW w:w="2272" w:type="dxa"/>
            <w:shd w:val="clear" w:color="auto" w:fill="auto"/>
          </w:tcPr>
          <w:p w14:paraId="4D16E9E8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4F7B6856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6DB980C6" w14:textId="6230CD01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08E2B9D" w14:textId="05359AED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Układ hamowania dwuobwodowy, hydraulicznie wspomagany, hamulce tarczowe wentylowane min. z przodu</w:t>
            </w:r>
          </w:p>
        </w:tc>
        <w:tc>
          <w:tcPr>
            <w:tcW w:w="2272" w:type="dxa"/>
            <w:shd w:val="clear" w:color="auto" w:fill="auto"/>
          </w:tcPr>
          <w:p w14:paraId="692BC6ED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70CD110D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B1933AD" w14:textId="7485175D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20E03F4D" w14:textId="30DE3D80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Radioodtwarzacz  wyposażony w co najmniej dwa głośniki </w:t>
            </w:r>
          </w:p>
        </w:tc>
        <w:tc>
          <w:tcPr>
            <w:tcW w:w="2272" w:type="dxa"/>
            <w:shd w:val="clear" w:color="auto" w:fill="auto"/>
          </w:tcPr>
          <w:p w14:paraId="55E94370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410CE095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6C8669A8" w14:textId="58EA34EF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B903648" w14:textId="2BFDA212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Klimatyzacja manualna </w:t>
            </w:r>
          </w:p>
        </w:tc>
        <w:tc>
          <w:tcPr>
            <w:tcW w:w="2272" w:type="dxa"/>
            <w:shd w:val="clear" w:color="auto" w:fill="auto"/>
          </w:tcPr>
          <w:p w14:paraId="667F69DB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08A1C747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D243223" w14:textId="3C3F5FEF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0A4434E" w14:textId="66503408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Pełnowymiarowe koło zapasowe (nie dopuszcza się zestawu naprawczego)</w:t>
            </w:r>
          </w:p>
        </w:tc>
        <w:tc>
          <w:tcPr>
            <w:tcW w:w="2272" w:type="dxa"/>
            <w:shd w:val="clear" w:color="auto" w:fill="auto"/>
          </w:tcPr>
          <w:p w14:paraId="28B6D1F7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0AF3BBDD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8ABEB3C" w14:textId="2DE8F970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66C403A" w14:textId="5DB6120E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Ogumienie musi spełniać wymagania w aktualnie obowiązujących przepisach .</w:t>
            </w:r>
          </w:p>
        </w:tc>
        <w:tc>
          <w:tcPr>
            <w:tcW w:w="2272" w:type="dxa"/>
            <w:shd w:val="clear" w:color="auto" w:fill="auto"/>
          </w:tcPr>
          <w:p w14:paraId="71E8CC55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1004D30B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5A1581F1" w14:textId="2CDF9128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626E674" w14:textId="17D07EDB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W zakresie bezpieczeństwa:</w:t>
            </w:r>
            <w:r w:rsidRPr="00397610">
              <w:rPr>
                <w:rFonts w:cstheme="minorHAnsi"/>
                <w:sz w:val="20"/>
                <w:szCs w:val="20"/>
              </w:rPr>
              <w:br/>
              <w:t>- immobiliser w kluczyku</w:t>
            </w:r>
            <w:r w:rsidRPr="00397610">
              <w:rPr>
                <w:rFonts w:cstheme="minorHAnsi"/>
                <w:sz w:val="20"/>
                <w:szCs w:val="20"/>
              </w:rPr>
              <w:br/>
              <w:t>- centralny zamek</w:t>
            </w:r>
            <w:r w:rsidRPr="00397610">
              <w:rPr>
                <w:rFonts w:cstheme="minorHAnsi"/>
                <w:sz w:val="20"/>
                <w:szCs w:val="20"/>
              </w:rPr>
              <w:br/>
              <w:t>- standardowa blokada kierownicy</w:t>
            </w:r>
          </w:p>
        </w:tc>
        <w:tc>
          <w:tcPr>
            <w:tcW w:w="2272" w:type="dxa"/>
            <w:shd w:val="clear" w:color="auto" w:fill="auto"/>
          </w:tcPr>
          <w:p w14:paraId="1D6392D6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71993E7C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14B8304" w14:textId="349F4A70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8EDFA09" w14:textId="5DF76AF9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Wyposażenie dodatkowe:</w:t>
            </w:r>
            <w:r w:rsidRPr="00397610">
              <w:rPr>
                <w:rFonts w:cstheme="minorHAnsi"/>
                <w:sz w:val="20"/>
                <w:szCs w:val="20"/>
              </w:rPr>
              <w:br/>
              <w:t>- apteczka pierwszej pomocy</w:t>
            </w:r>
            <w:r w:rsidRPr="00397610">
              <w:rPr>
                <w:rFonts w:cstheme="minorHAnsi"/>
                <w:sz w:val="20"/>
                <w:szCs w:val="20"/>
              </w:rPr>
              <w:br/>
              <w:t>- gaśnica</w:t>
            </w:r>
            <w:r w:rsidRPr="00397610">
              <w:rPr>
                <w:rFonts w:cstheme="minorHAnsi"/>
                <w:sz w:val="20"/>
                <w:szCs w:val="20"/>
              </w:rPr>
              <w:br/>
              <w:t>- trójkąt ostrzegawczy</w:t>
            </w:r>
            <w:r w:rsidRPr="00397610">
              <w:rPr>
                <w:rFonts w:cstheme="minorHAnsi"/>
                <w:sz w:val="20"/>
                <w:szCs w:val="20"/>
              </w:rPr>
              <w:br/>
              <w:t xml:space="preserve">- zestaw podstawowych narzędzi (podnośnik samochodowy, klucze do kół itp.) </w:t>
            </w:r>
          </w:p>
        </w:tc>
        <w:tc>
          <w:tcPr>
            <w:tcW w:w="2272" w:type="dxa"/>
            <w:shd w:val="clear" w:color="auto" w:fill="auto"/>
          </w:tcPr>
          <w:p w14:paraId="1C9DECFC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54C16F6D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3844CDF" w14:textId="77CFCCD0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7585C8A5" w14:textId="79F1392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Zamontowana winda (możliwość ręcznie rozkładanej) do wprowadzania do pojazdu wózka inwalidzkiego wraz z osobą, tak aby nie było konieczności ręcznego </w:t>
            </w:r>
            <w:r w:rsidRPr="00397610">
              <w:rPr>
                <w:rFonts w:cstheme="minorHAnsi"/>
                <w:sz w:val="20"/>
                <w:szCs w:val="20"/>
              </w:rPr>
              <w:lastRenderedPageBreak/>
              <w:t>wprowadzania wózka pod kątem ostrym ( tak jak to się dzieje w przypadku szyn).</w:t>
            </w:r>
          </w:p>
        </w:tc>
        <w:tc>
          <w:tcPr>
            <w:tcW w:w="2272" w:type="dxa"/>
            <w:shd w:val="clear" w:color="auto" w:fill="auto"/>
          </w:tcPr>
          <w:p w14:paraId="286F66A4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04D9AD8B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4D25854F" w14:textId="362A7518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lastRenderedPageBreak/>
              <w:t>28.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37800A4" w14:textId="15DAF12A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Nośność windy min. 200 kg</w:t>
            </w:r>
          </w:p>
        </w:tc>
        <w:tc>
          <w:tcPr>
            <w:tcW w:w="2272" w:type="dxa"/>
            <w:shd w:val="clear" w:color="auto" w:fill="auto"/>
          </w:tcPr>
          <w:p w14:paraId="1DBD5E5C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58FE6ECB" w14:textId="77777777" w:rsidTr="00397610">
        <w:trPr>
          <w:trHeight w:val="715"/>
        </w:trPr>
        <w:tc>
          <w:tcPr>
            <w:tcW w:w="534" w:type="dxa"/>
            <w:shd w:val="clear" w:color="auto" w:fill="auto"/>
            <w:vAlign w:val="center"/>
          </w:tcPr>
          <w:p w14:paraId="289E61C0" w14:textId="0B628AC3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5F18DDB6" w14:textId="7BDA71E2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W przypadku braku konieczności używania windy możliwość jej łatwego zdemontowania lub takie złożenie wewnątrz samochodu aby można zamontować fotel</w:t>
            </w:r>
          </w:p>
        </w:tc>
        <w:tc>
          <w:tcPr>
            <w:tcW w:w="2272" w:type="dxa"/>
            <w:shd w:val="clear" w:color="auto" w:fill="auto"/>
          </w:tcPr>
          <w:p w14:paraId="57FE7C96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10C10E35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2E2CF2DD" w14:textId="5B0EAEE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D6DC535" w14:textId="5D58C3A2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Zamontowane wszelkie zabezpieczenia wózka inwalidzkiego aby zapobiec jego przesuwaniu podczas jazdy</w:t>
            </w:r>
          </w:p>
        </w:tc>
        <w:tc>
          <w:tcPr>
            <w:tcW w:w="2272" w:type="dxa"/>
            <w:shd w:val="clear" w:color="auto" w:fill="auto"/>
          </w:tcPr>
          <w:p w14:paraId="47332937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2EF2" w:rsidRPr="00397610" w14:paraId="1800E8AB" w14:textId="77777777" w:rsidTr="00E04E08">
        <w:trPr>
          <w:trHeight w:val="253"/>
        </w:trPr>
        <w:tc>
          <w:tcPr>
            <w:tcW w:w="534" w:type="dxa"/>
            <w:shd w:val="clear" w:color="auto" w:fill="auto"/>
            <w:vAlign w:val="center"/>
          </w:tcPr>
          <w:p w14:paraId="3D215312" w14:textId="31561763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27C9F13" w14:textId="416AB372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97610">
              <w:rPr>
                <w:rFonts w:cstheme="minorHAnsi"/>
                <w:sz w:val="20"/>
                <w:szCs w:val="20"/>
              </w:rPr>
              <w:t xml:space="preserve">Wysokość pojazdu oraz przestrzeń tylnych drzwi min. 150 cm - musi zapewniać swobodne wprowadzenie osoby znajdującej się na wózku bez narażenia na jakiekolwiek niebezpieczeństwo (szczególnie uderzenia w głowę). </w:t>
            </w:r>
          </w:p>
        </w:tc>
        <w:tc>
          <w:tcPr>
            <w:tcW w:w="2272" w:type="dxa"/>
            <w:shd w:val="clear" w:color="auto" w:fill="auto"/>
          </w:tcPr>
          <w:p w14:paraId="41EF64F5" w14:textId="77777777" w:rsidR="00AC2EF2" w:rsidRPr="00397610" w:rsidRDefault="00AC2EF2" w:rsidP="003976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AE8F108" w14:textId="7295CDE6" w:rsidR="006C72E2" w:rsidRPr="00397610" w:rsidRDefault="00335A90" w:rsidP="00397610">
      <w:pPr>
        <w:spacing w:after="0"/>
        <w:rPr>
          <w:rFonts w:cstheme="minorHAnsi"/>
          <w:sz w:val="20"/>
          <w:szCs w:val="20"/>
        </w:rPr>
      </w:pPr>
      <w:r w:rsidRPr="00397610">
        <w:rPr>
          <w:rFonts w:cstheme="minorHAnsi"/>
          <w:sz w:val="20"/>
          <w:szCs w:val="20"/>
        </w:rPr>
        <w:br/>
      </w:r>
    </w:p>
    <w:p w14:paraId="65739001" w14:textId="77777777" w:rsidR="006C72E2" w:rsidRDefault="00452B98" w:rsidP="00F46BB2">
      <w:pPr>
        <w:pStyle w:val="Default"/>
      </w:pPr>
    </w:p>
    <w:p w14:paraId="5B4C537A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090FEDA1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22DA0055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0DC82F31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1BD83953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37F00085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6BA62008" w14:textId="77777777" w:rsidR="00397610" w:rsidRDefault="00397610" w:rsidP="00F46BB2">
      <w:pPr>
        <w:pStyle w:val="Default"/>
        <w:rPr>
          <w:b/>
          <w:bCs/>
          <w:sz w:val="20"/>
          <w:szCs w:val="20"/>
        </w:rPr>
      </w:pPr>
    </w:p>
    <w:p w14:paraId="1D6856E0" w14:textId="0D50B115" w:rsidR="006C72E2" w:rsidRDefault="00667788" w:rsidP="00F46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14:paraId="46D9810D" w14:textId="77777777" w:rsidR="006C72E2" w:rsidRDefault="00667788" w:rsidP="00F46BB2">
      <w:pPr>
        <w:pStyle w:val="Default"/>
      </w:pPr>
      <w:r>
        <w:rPr>
          <w:b/>
          <w:bCs/>
          <w:sz w:val="20"/>
          <w:szCs w:val="20"/>
        </w:rPr>
        <w:t>Niespełnienie któregokolwiek z wyżej wymienionych parametrów (wpisanie NIE do tabeli) skutkować będzie odrzuceniem oferty</w:t>
      </w:r>
      <w:r>
        <w:rPr>
          <w:sz w:val="20"/>
          <w:szCs w:val="20"/>
        </w:rPr>
        <w:t>.</w:t>
      </w:r>
    </w:p>
    <w:p w14:paraId="2138B9F9" w14:textId="77777777" w:rsidR="006C72E2" w:rsidRPr="00430449" w:rsidRDefault="00452B98" w:rsidP="00F46BB2">
      <w:pPr>
        <w:pStyle w:val="Default"/>
        <w:rPr>
          <w:b/>
          <w:bCs/>
        </w:rPr>
      </w:pPr>
    </w:p>
    <w:p w14:paraId="18434EAA" w14:textId="77777777" w:rsidR="006C72E2" w:rsidRPr="00EE3FD5" w:rsidRDefault="00452B98" w:rsidP="00F46BB2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1526"/>
        <w:gridCol w:w="4578"/>
      </w:tblGrid>
      <w:tr w:rsidR="006C72E2" w:rsidRPr="006E19AB" w14:paraId="7AB1EBD3" w14:textId="77777777" w:rsidTr="00B359B1">
        <w:trPr>
          <w:jc w:val="center"/>
        </w:trPr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2D94FD" w14:textId="77777777" w:rsidR="006C72E2" w:rsidRPr="006E19AB" w:rsidRDefault="00667788" w:rsidP="00B359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AB">
              <w:rPr>
                <w:rFonts w:cs="Calibri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9A7D2" w14:textId="77777777" w:rsidR="006C72E2" w:rsidRPr="006E19AB" w:rsidRDefault="00452B98" w:rsidP="00B359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7EB12" w14:textId="77777777" w:rsidR="006C72E2" w:rsidRPr="006E19AB" w:rsidRDefault="00667788" w:rsidP="00B359B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AB">
              <w:rPr>
                <w:rFonts w:cs="Calibri"/>
                <w:sz w:val="20"/>
                <w:szCs w:val="20"/>
              </w:rPr>
              <w:t>(podpis i pieczęć składającego ofertę)</w:t>
            </w:r>
          </w:p>
        </w:tc>
      </w:tr>
    </w:tbl>
    <w:p w14:paraId="1B9D9385" w14:textId="073121E6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2EE1A19" w14:textId="036BE4A3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D2EF37E" w14:textId="6D401508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E73D6E1" w14:textId="4D07630F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F7010D0" w14:textId="7941D7A5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4E260C2" w14:textId="4BA6B7B6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5E294A9" w14:textId="706E0589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7D7596C" w14:textId="2B8E596E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F099898" w14:textId="7E2FCB91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AA17D67" w14:textId="7054987B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sectPr w:rsidR="000971AD" w:rsidSect="00AE2F53">
      <w:pgSz w:w="11906" w:h="16838"/>
      <w:pgMar w:top="284" w:right="720" w:bottom="720" w:left="720" w:header="142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0BEC" w14:textId="77777777" w:rsidR="00452B98" w:rsidRDefault="00452B98" w:rsidP="00DF1594">
      <w:pPr>
        <w:spacing w:after="0" w:line="240" w:lineRule="auto"/>
      </w:pPr>
      <w:r>
        <w:separator/>
      </w:r>
    </w:p>
  </w:endnote>
  <w:endnote w:type="continuationSeparator" w:id="0">
    <w:p w14:paraId="2AB7EA25" w14:textId="77777777" w:rsidR="00452B98" w:rsidRDefault="00452B98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C1BD8" w14:textId="77777777" w:rsidR="00452B98" w:rsidRDefault="00452B98" w:rsidP="00DF1594">
      <w:pPr>
        <w:spacing w:after="0" w:line="240" w:lineRule="auto"/>
      </w:pPr>
      <w:r>
        <w:separator/>
      </w:r>
    </w:p>
  </w:footnote>
  <w:footnote w:type="continuationSeparator" w:id="0">
    <w:p w14:paraId="013079C9" w14:textId="77777777" w:rsidR="00452B98" w:rsidRDefault="00452B98" w:rsidP="00DF1594">
      <w:pPr>
        <w:spacing w:after="0" w:line="240" w:lineRule="auto"/>
      </w:pPr>
      <w:r>
        <w:continuationSeparator/>
      </w:r>
    </w:p>
  </w:footnote>
  <w:footnote w:id="1">
    <w:p w14:paraId="1ED15C70" w14:textId="77777777" w:rsidR="0008712D" w:rsidRPr="00474738" w:rsidRDefault="0008712D" w:rsidP="0008712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474738">
        <w:rPr>
          <w:rStyle w:val="Odwoanieprzypisudolnego"/>
          <w:rFonts w:ascii="Arial Narrow" w:eastAsia="Times New Roman" w:hAnsi="Arial Narrow" w:cs="Times New Roman"/>
        </w:rPr>
        <w:footnoteRef/>
      </w:r>
      <w:r w:rsidRPr="00474738">
        <w:rPr>
          <w:rFonts w:ascii="Arial Narrow" w:eastAsia="Times New Roman" w:hAnsi="Arial Narrow" w:cs="Times New Roman"/>
        </w:rPr>
        <w:t xml:space="preserve"> </w:t>
      </w:r>
      <w:r w:rsidRPr="00474738">
        <w:rPr>
          <w:rFonts w:ascii="Arial Narrow" w:eastAsia="Times New Roman" w:hAnsi="Arial Narrow" w:cs="Arial"/>
          <w:sz w:val="20"/>
          <w:szCs w:val="20"/>
        </w:rPr>
        <w:t xml:space="preserve">Odpowiedzialność karną za składanie fałszywych zeznań (za zeznanie nieprawdy lub zatajenie prawdy) reguluje art. 233 § 1 i § 2 Ustawy z dnia 6 czerwca 1997 r. Kodeks Karny (Dz. U. Nr 88 z 1997 r. poz. 553) </w:t>
      </w:r>
      <w:r>
        <w:rPr>
          <w:rFonts w:ascii="Arial Narrow" w:eastAsia="Times New Roman" w:hAnsi="Arial Narrow" w:cs="Arial"/>
          <w:sz w:val="20"/>
          <w:szCs w:val="20"/>
        </w:rPr>
        <w:t>-</w:t>
      </w:r>
      <w:r w:rsidRPr="00474738">
        <w:rPr>
          <w:rFonts w:ascii="Arial Narrow" w:eastAsia="Times New Roman" w:hAnsi="Arial Narrow" w:cs="Arial"/>
          <w:sz w:val="20"/>
          <w:szCs w:val="20"/>
        </w:rPr>
        <w:t xml:space="preserve"> który mówi:</w:t>
      </w:r>
    </w:p>
    <w:p w14:paraId="60D3F4F9" w14:textId="77777777" w:rsidR="0008712D" w:rsidRPr="00474738" w:rsidRDefault="0008712D" w:rsidP="0008712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474738">
        <w:rPr>
          <w:rFonts w:ascii="Arial Narrow" w:eastAsia="Times New Roman" w:hAnsi="Arial Narrow" w:cs="Arial"/>
          <w:sz w:val="20"/>
          <w:szCs w:val="20"/>
        </w:rPr>
        <w:t xml:space="preserve">§ 1 </w:t>
      </w:r>
      <w:r>
        <w:rPr>
          <w:rFonts w:ascii="Arial Narrow" w:eastAsia="Times New Roman" w:hAnsi="Arial Narrow" w:cs="Arial"/>
          <w:sz w:val="20"/>
          <w:szCs w:val="20"/>
        </w:rPr>
        <w:t>-</w:t>
      </w:r>
      <w:r w:rsidRPr="00474738">
        <w:rPr>
          <w:rFonts w:ascii="Arial Narrow" w:eastAsia="Times New Roman" w:hAnsi="Arial Narrow" w:cs="Arial"/>
          <w:sz w:val="20"/>
          <w:szCs w:val="20"/>
        </w:rPr>
        <w:t xml:space="preserve"> Kto składając zeznania mające służyć za dowód w postępowaniu sądowym lub innym postępowaniu prowadzonym na podstawie ustawy, zeznaje nieprawdę lub zataja prawdę, podlega karze pozbawienia wolności do lat 3</w:t>
      </w:r>
    </w:p>
    <w:p w14:paraId="3E69EED1" w14:textId="77777777" w:rsidR="0008712D" w:rsidRPr="00D0662D" w:rsidRDefault="0008712D" w:rsidP="0008712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474738">
        <w:rPr>
          <w:rFonts w:ascii="Arial Narrow" w:eastAsia="Times New Roman" w:hAnsi="Arial Narrow" w:cs="Arial"/>
          <w:sz w:val="20"/>
          <w:szCs w:val="20"/>
        </w:rPr>
        <w:t xml:space="preserve">§ 2 </w:t>
      </w:r>
      <w:r>
        <w:rPr>
          <w:rFonts w:ascii="Arial Narrow" w:eastAsia="Times New Roman" w:hAnsi="Arial Narrow" w:cs="Arial"/>
          <w:sz w:val="20"/>
          <w:szCs w:val="20"/>
        </w:rPr>
        <w:t>-</w:t>
      </w:r>
      <w:r w:rsidRPr="00474738">
        <w:rPr>
          <w:rFonts w:ascii="Arial Narrow" w:eastAsia="Times New Roman" w:hAnsi="Arial Narrow" w:cs="Arial"/>
          <w:sz w:val="20"/>
          <w:szCs w:val="20"/>
        </w:rPr>
        <w:t xml:space="preserve"> Warunkiem odpowiedzialności jest, aby przyjmujący zeznanie, działaj</w:t>
      </w:r>
      <w:r>
        <w:rPr>
          <w:rFonts w:ascii="Arial Narrow" w:eastAsia="Times New Roman" w:hAnsi="Arial Narrow" w:cs="Arial"/>
          <w:sz w:val="20"/>
          <w:szCs w:val="20"/>
        </w:rPr>
        <w:t xml:space="preserve">ąc w zakresie swych uprawnień, </w:t>
      </w:r>
      <w:r w:rsidRPr="00474738">
        <w:rPr>
          <w:rFonts w:ascii="Arial Narrow" w:eastAsia="Times New Roman" w:hAnsi="Arial Narrow" w:cs="Arial"/>
          <w:sz w:val="20"/>
          <w:szCs w:val="20"/>
        </w:rPr>
        <w:t>uprzedził zeznającego o odpowiedzialności karnej za fałszywe zeznania lub odebrał od niego przyrzeczenie.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403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178EF1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7B6D56"/>
    <w:multiLevelType w:val="multilevel"/>
    <w:tmpl w:val="29F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10515"/>
    <w:multiLevelType w:val="hybridMultilevel"/>
    <w:tmpl w:val="404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05E3C"/>
    <w:multiLevelType w:val="hybridMultilevel"/>
    <w:tmpl w:val="F2CAD274"/>
    <w:name w:val="WW8Num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C7299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65EA6"/>
    <w:multiLevelType w:val="hybridMultilevel"/>
    <w:tmpl w:val="989A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C107BAB"/>
    <w:multiLevelType w:val="hybridMultilevel"/>
    <w:tmpl w:val="3E1C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B36D5"/>
    <w:multiLevelType w:val="hybridMultilevel"/>
    <w:tmpl w:val="F9782D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63939E5"/>
    <w:multiLevelType w:val="hybridMultilevel"/>
    <w:tmpl w:val="23F82A38"/>
    <w:lvl w:ilvl="0" w:tplc="D5F247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F322E"/>
    <w:multiLevelType w:val="hybridMultilevel"/>
    <w:tmpl w:val="21447676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3E3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0005A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A06FC"/>
    <w:multiLevelType w:val="hybridMultilevel"/>
    <w:tmpl w:val="4FC214FE"/>
    <w:name w:val="WW8Num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79DB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83F04"/>
    <w:multiLevelType w:val="multilevel"/>
    <w:tmpl w:val="AD2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47982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25FD"/>
    <w:multiLevelType w:val="multilevel"/>
    <w:tmpl w:val="178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B1460"/>
    <w:multiLevelType w:val="hybridMultilevel"/>
    <w:tmpl w:val="672C9CE2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7CCE50D3"/>
    <w:multiLevelType w:val="multilevel"/>
    <w:tmpl w:val="DAE660E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2"/>
  </w:num>
  <w:num w:numId="9">
    <w:abstractNumId w:val="15"/>
  </w:num>
  <w:num w:numId="10">
    <w:abstractNumId w:val="22"/>
  </w:num>
  <w:num w:numId="11">
    <w:abstractNumId w:val="6"/>
  </w:num>
  <w:num w:numId="12">
    <w:abstractNumId w:val="21"/>
  </w:num>
  <w:num w:numId="13">
    <w:abstractNumId w:val="10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23"/>
  </w:num>
  <w:num w:numId="19">
    <w:abstractNumId w:val="12"/>
  </w:num>
  <w:num w:numId="20">
    <w:abstractNumId w:val="14"/>
  </w:num>
  <w:num w:numId="21">
    <w:abstractNumId w:val="20"/>
  </w:num>
  <w:num w:numId="22">
    <w:abstractNumId w:val="24"/>
  </w:num>
  <w:num w:numId="23">
    <w:abstractNumId w:val="17"/>
  </w:num>
  <w:num w:numId="24">
    <w:abstractNumId w:val="8"/>
  </w:num>
  <w:num w:numId="2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94"/>
    <w:rsid w:val="000012F2"/>
    <w:rsid w:val="00007ECB"/>
    <w:rsid w:val="0001331A"/>
    <w:rsid w:val="000171CF"/>
    <w:rsid w:val="00020973"/>
    <w:rsid w:val="00021662"/>
    <w:rsid w:val="00021E57"/>
    <w:rsid w:val="00022998"/>
    <w:rsid w:val="0002526E"/>
    <w:rsid w:val="00025F71"/>
    <w:rsid w:val="00026306"/>
    <w:rsid w:val="000268DD"/>
    <w:rsid w:val="00030299"/>
    <w:rsid w:val="00032350"/>
    <w:rsid w:val="00035FD2"/>
    <w:rsid w:val="000432B5"/>
    <w:rsid w:val="000451AC"/>
    <w:rsid w:val="000465EB"/>
    <w:rsid w:val="00047AD1"/>
    <w:rsid w:val="000502E5"/>
    <w:rsid w:val="00054C6A"/>
    <w:rsid w:val="000569EB"/>
    <w:rsid w:val="00061C4E"/>
    <w:rsid w:val="00062D34"/>
    <w:rsid w:val="000644AD"/>
    <w:rsid w:val="00067456"/>
    <w:rsid w:val="00071A79"/>
    <w:rsid w:val="0008154D"/>
    <w:rsid w:val="00082E19"/>
    <w:rsid w:val="0008712D"/>
    <w:rsid w:val="00087721"/>
    <w:rsid w:val="0008797A"/>
    <w:rsid w:val="00096537"/>
    <w:rsid w:val="000971AD"/>
    <w:rsid w:val="000974BB"/>
    <w:rsid w:val="000A004E"/>
    <w:rsid w:val="000A1304"/>
    <w:rsid w:val="000A2350"/>
    <w:rsid w:val="000A2C14"/>
    <w:rsid w:val="000A4551"/>
    <w:rsid w:val="000A75F1"/>
    <w:rsid w:val="000B203E"/>
    <w:rsid w:val="000B264F"/>
    <w:rsid w:val="000B4879"/>
    <w:rsid w:val="000B66D5"/>
    <w:rsid w:val="000C4101"/>
    <w:rsid w:val="000D01AC"/>
    <w:rsid w:val="000D1734"/>
    <w:rsid w:val="000D213D"/>
    <w:rsid w:val="000D3C81"/>
    <w:rsid w:val="000E73F2"/>
    <w:rsid w:val="000F0F44"/>
    <w:rsid w:val="000F578D"/>
    <w:rsid w:val="001010EF"/>
    <w:rsid w:val="00101127"/>
    <w:rsid w:val="00103DAF"/>
    <w:rsid w:val="00104EFC"/>
    <w:rsid w:val="00105251"/>
    <w:rsid w:val="00107C45"/>
    <w:rsid w:val="00113E6F"/>
    <w:rsid w:val="0011555D"/>
    <w:rsid w:val="0012404D"/>
    <w:rsid w:val="001245D9"/>
    <w:rsid w:val="00125C1B"/>
    <w:rsid w:val="00133284"/>
    <w:rsid w:val="00137D02"/>
    <w:rsid w:val="00142C7C"/>
    <w:rsid w:val="00152F72"/>
    <w:rsid w:val="00154712"/>
    <w:rsid w:val="00155B61"/>
    <w:rsid w:val="00155EAD"/>
    <w:rsid w:val="001660C6"/>
    <w:rsid w:val="00170958"/>
    <w:rsid w:val="00170CED"/>
    <w:rsid w:val="001716DB"/>
    <w:rsid w:val="001779A6"/>
    <w:rsid w:val="001828FA"/>
    <w:rsid w:val="0018451C"/>
    <w:rsid w:val="00187D1B"/>
    <w:rsid w:val="00190C80"/>
    <w:rsid w:val="00190FBE"/>
    <w:rsid w:val="00191A06"/>
    <w:rsid w:val="0019246D"/>
    <w:rsid w:val="00194D69"/>
    <w:rsid w:val="001962D6"/>
    <w:rsid w:val="001A0C21"/>
    <w:rsid w:val="001A357E"/>
    <w:rsid w:val="001A424A"/>
    <w:rsid w:val="001A668D"/>
    <w:rsid w:val="001B328E"/>
    <w:rsid w:val="001C1E64"/>
    <w:rsid w:val="001C40AD"/>
    <w:rsid w:val="001C67CD"/>
    <w:rsid w:val="001D1582"/>
    <w:rsid w:val="001D47CA"/>
    <w:rsid w:val="001D5369"/>
    <w:rsid w:val="001D6003"/>
    <w:rsid w:val="001D6033"/>
    <w:rsid w:val="001E0140"/>
    <w:rsid w:val="001E0266"/>
    <w:rsid w:val="001E15A1"/>
    <w:rsid w:val="001E2E1B"/>
    <w:rsid w:val="001F1471"/>
    <w:rsid w:val="001F36F3"/>
    <w:rsid w:val="001F5CFB"/>
    <w:rsid w:val="001F7960"/>
    <w:rsid w:val="00201C34"/>
    <w:rsid w:val="0020438B"/>
    <w:rsid w:val="00206EE4"/>
    <w:rsid w:val="002151D4"/>
    <w:rsid w:val="002166F1"/>
    <w:rsid w:val="0022258B"/>
    <w:rsid w:val="00227DDD"/>
    <w:rsid w:val="00236DEB"/>
    <w:rsid w:val="0024005E"/>
    <w:rsid w:val="0024362C"/>
    <w:rsid w:val="002446A2"/>
    <w:rsid w:val="00245C64"/>
    <w:rsid w:val="0024608A"/>
    <w:rsid w:val="00246323"/>
    <w:rsid w:val="0025644A"/>
    <w:rsid w:val="002579F8"/>
    <w:rsid w:val="00262197"/>
    <w:rsid w:val="00263541"/>
    <w:rsid w:val="0026484F"/>
    <w:rsid w:val="0027414A"/>
    <w:rsid w:val="00274F87"/>
    <w:rsid w:val="0028063A"/>
    <w:rsid w:val="0028237D"/>
    <w:rsid w:val="002848F6"/>
    <w:rsid w:val="002939C6"/>
    <w:rsid w:val="002960BA"/>
    <w:rsid w:val="00297F2E"/>
    <w:rsid w:val="002A16B4"/>
    <w:rsid w:val="002A35E9"/>
    <w:rsid w:val="002A5644"/>
    <w:rsid w:val="002A73F9"/>
    <w:rsid w:val="002B06DD"/>
    <w:rsid w:val="002B27AA"/>
    <w:rsid w:val="002C0050"/>
    <w:rsid w:val="002C1500"/>
    <w:rsid w:val="002C2AE2"/>
    <w:rsid w:val="002C3980"/>
    <w:rsid w:val="002C5EE3"/>
    <w:rsid w:val="002D15AE"/>
    <w:rsid w:val="002D3E22"/>
    <w:rsid w:val="002D432C"/>
    <w:rsid w:val="002D72BB"/>
    <w:rsid w:val="002E526E"/>
    <w:rsid w:val="002E6BEB"/>
    <w:rsid w:val="002F01B5"/>
    <w:rsid w:val="002F12DC"/>
    <w:rsid w:val="002F19D2"/>
    <w:rsid w:val="002F42D8"/>
    <w:rsid w:val="0030099B"/>
    <w:rsid w:val="003018CE"/>
    <w:rsid w:val="00302C5E"/>
    <w:rsid w:val="00316244"/>
    <w:rsid w:val="00316895"/>
    <w:rsid w:val="003178F8"/>
    <w:rsid w:val="00320B16"/>
    <w:rsid w:val="00324CB4"/>
    <w:rsid w:val="003259CF"/>
    <w:rsid w:val="003352C7"/>
    <w:rsid w:val="00335A90"/>
    <w:rsid w:val="00337D34"/>
    <w:rsid w:val="00341260"/>
    <w:rsid w:val="00341807"/>
    <w:rsid w:val="0034449C"/>
    <w:rsid w:val="00346AA2"/>
    <w:rsid w:val="0034788D"/>
    <w:rsid w:val="0035266A"/>
    <w:rsid w:val="00357943"/>
    <w:rsid w:val="0036139A"/>
    <w:rsid w:val="003615CC"/>
    <w:rsid w:val="00365583"/>
    <w:rsid w:val="00367484"/>
    <w:rsid w:val="00370D9D"/>
    <w:rsid w:val="0037267B"/>
    <w:rsid w:val="00373F61"/>
    <w:rsid w:val="00374807"/>
    <w:rsid w:val="003765F6"/>
    <w:rsid w:val="00377F41"/>
    <w:rsid w:val="003827BA"/>
    <w:rsid w:val="00382D15"/>
    <w:rsid w:val="00384027"/>
    <w:rsid w:val="003869A6"/>
    <w:rsid w:val="00387EDF"/>
    <w:rsid w:val="00394229"/>
    <w:rsid w:val="00395925"/>
    <w:rsid w:val="00396DFD"/>
    <w:rsid w:val="00397610"/>
    <w:rsid w:val="003A0499"/>
    <w:rsid w:val="003A7435"/>
    <w:rsid w:val="003B2640"/>
    <w:rsid w:val="003B2F0B"/>
    <w:rsid w:val="003B5D69"/>
    <w:rsid w:val="003D364C"/>
    <w:rsid w:val="003D3C06"/>
    <w:rsid w:val="003D47F3"/>
    <w:rsid w:val="003D5C42"/>
    <w:rsid w:val="003F0219"/>
    <w:rsid w:val="003F02E3"/>
    <w:rsid w:val="003F3256"/>
    <w:rsid w:val="003F367C"/>
    <w:rsid w:val="0040268B"/>
    <w:rsid w:val="00407059"/>
    <w:rsid w:val="00411203"/>
    <w:rsid w:val="00413E0F"/>
    <w:rsid w:val="0041457A"/>
    <w:rsid w:val="00415ED0"/>
    <w:rsid w:val="00417611"/>
    <w:rsid w:val="00421A6C"/>
    <w:rsid w:val="00421A75"/>
    <w:rsid w:val="00422AA2"/>
    <w:rsid w:val="00424E82"/>
    <w:rsid w:val="004254FF"/>
    <w:rsid w:val="00427FC5"/>
    <w:rsid w:val="00432A4D"/>
    <w:rsid w:val="0043535E"/>
    <w:rsid w:val="00437141"/>
    <w:rsid w:val="00441E50"/>
    <w:rsid w:val="0044492F"/>
    <w:rsid w:val="00452B98"/>
    <w:rsid w:val="004545BC"/>
    <w:rsid w:val="0045632F"/>
    <w:rsid w:val="00460253"/>
    <w:rsid w:val="00463273"/>
    <w:rsid w:val="00472048"/>
    <w:rsid w:val="004721B4"/>
    <w:rsid w:val="00474935"/>
    <w:rsid w:val="0047622D"/>
    <w:rsid w:val="0047732B"/>
    <w:rsid w:val="00477367"/>
    <w:rsid w:val="00480148"/>
    <w:rsid w:val="00481365"/>
    <w:rsid w:val="0048159C"/>
    <w:rsid w:val="00485C8F"/>
    <w:rsid w:val="00486452"/>
    <w:rsid w:val="00486ED6"/>
    <w:rsid w:val="00487076"/>
    <w:rsid w:val="004A1F0D"/>
    <w:rsid w:val="004A279D"/>
    <w:rsid w:val="004A316C"/>
    <w:rsid w:val="004A31CF"/>
    <w:rsid w:val="004B6095"/>
    <w:rsid w:val="004C2E15"/>
    <w:rsid w:val="004C32A1"/>
    <w:rsid w:val="004C5881"/>
    <w:rsid w:val="004C64C2"/>
    <w:rsid w:val="004C6E2A"/>
    <w:rsid w:val="004D1476"/>
    <w:rsid w:val="004D4495"/>
    <w:rsid w:val="004E0926"/>
    <w:rsid w:val="004E0F21"/>
    <w:rsid w:val="004E307D"/>
    <w:rsid w:val="004F0B6B"/>
    <w:rsid w:val="004F1CB1"/>
    <w:rsid w:val="00500753"/>
    <w:rsid w:val="00500ED7"/>
    <w:rsid w:val="005023A8"/>
    <w:rsid w:val="00504107"/>
    <w:rsid w:val="00506CFB"/>
    <w:rsid w:val="00507741"/>
    <w:rsid w:val="00513087"/>
    <w:rsid w:val="00525CA8"/>
    <w:rsid w:val="00526CF9"/>
    <w:rsid w:val="005310A0"/>
    <w:rsid w:val="0053132B"/>
    <w:rsid w:val="00533F66"/>
    <w:rsid w:val="005342DC"/>
    <w:rsid w:val="00537B45"/>
    <w:rsid w:val="00542916"/>
    <w:rsid w:val="005448F1"/>
    <w:rsid w:val="005450A0"/>
    <w:rsid w:val="00545D0F"/>
    <w:rsid w:val="00547C0D"/>
    <w:rsid w:val="00553949"/>
    <w:rsid w:val="00556E13"/>
    <w:rsid w:val="00557704"/>
    <w:rsid w:val="0056209D"/>
    <w:rsid w:val="00567155"/>
    <w:rsid w:val="00567ED3"/>
    <w:rsid w:val="0057521F"/>
    <w:rsid w:val="0057534F"/>
    <w:rsid w:val="00577706"/>
    <w:rsid w:val="0058043A"/>
    <w:rsid w:val="00580827"/>
    <w:rsid w:val="00581364"/>
    <w:rsid w:val="00582F8D"/>
    <w:rsid w:val="00583EAB"/>
    <w:rsid w:val="00586954"/>
    <w:rsid w:val="00593EBF"/>
    <w:rsid w:val="00593EF9"/>
    <w:rsid w:val="00593F2A"/>
    <w:rsid w:val="00597B28"/>
    <w:rsid w:val="005A0708"/>
    <w:rsid w:val="005A1189"/>
    <w:rsid w:val="005A14C6"/>
    <w:rsid w:val="005A17D0"/>
    <w:rsid w:val="005A25B8"/>
    <w:rsid w:val="005A277A"/>
    <w:rsid w:val="005A481F"/>
    <w:rsid w:val="005A77D2"/>
    <w:rsid w:val="005A798A"/>
    <w:rsid w:val="005B3878"/>
    <w:rsid w:val="005B409E"/>
    <w:rsid w:val="005B5758"/>
    <w:rsid w:val="005C1D47"/>
    <w:rsid w:val="005C3EF9"/>
    <w:rsid w:val="005C6D11"/>
    <w:rsid w:val="005D0E18"/>
    <w:rsid w:val="005D30BB"/>
    <w:rsid w:val="005D3B6C"/>
    <w:rsid w:val="005D4A27"/>
    <w:rsid w:val="005D4D21"/>
    <w:rsid w:val="005D5ACB"/>
    <w:rsid w:val="005D5E5A"/>
    <w:rsid w:val="005D76DE"/>
    <w:rsid w:val="005E21DD"/>
    <w:rsid w:val="005E33DB"/>
    <w:rsid w:val="005E61DB"/>
    <w:rsid w:val="005E6795"/>
    <w:rsid w:val="005F10D5"/>
    <w:rsid w:val="005F1483"/>
    <w:rsid w:val="005F4899"/>
    <w:rsid w:val="005F4BF9"/>
    <w:rsid w:val="00601729"/>
    <w:rsid w:val="006022AB"/>
    <w:rsid w:val="00602A1A"/>
    <w:rsid w:val="00602CD6"/>
    <w:rsid w:val="00602E40"/>
    <w:rsid w:val="00605B7A"/>
    <w:rsid w:val="00605BB5"/>
    <w:rsid w:val="006103F4"/>
    <w:rsid w:val="00612068"/>
    <w:rsid w:val="00614F07"/>
    <w:rsid w:val="006153DD"/>
    <w:rsid w:val="00615DBC"/>
    <w:rsid w:val="0062049B"/>
    <w:rsid w:val="0062332E"/>
    <w:rsid w:val="00631B99"/>
    <w:rsid w:val="00632F94"/>
    <w:rsid w:val="0063455E"/>
    <w:rsid w:val="0063512F"/>
    <w:rsid w:val="00635682"/>
    <w:rsid w:val="00635AAD"/>
    <w:rsid w:val="006373B8"/>
    <w:rsid w:val="006420AF"/>
    <w:rsid w:val="00645F38"/>
    <w:rsid w:val="006501A0"/>
    <w:rsid w:val="00650FF6"/>
    <w:rsid w:val="006536FF"/>
    <w:rsid w:val="00657FE5"/>
    <w:rsid w:val="00660AD4"/>
    <w:rsid w:val="006618F0"/>
    <w:rsid w:val="00663DB0"/>
    <w:rsid w:val="0066505B"/>
    <w:rsid w:val="00667788"/>
    <w:rsid w:val="006758E9"/>
    <w:rsid w:val="0067595B"/>
    <w:rsid w:val="00680A43"/>
    <w:rsid w:val="00682261"/>
    <w:rsid w:val="00682E21"/>
    <w:rsid w:val="0068747F"/>
    <w:rsid w:val="00694BA7"/>
    <w:rsid w:val="00695A33"/>
    <w:rsid w:val="00695BD2"/>
    <w:rsid w:val="006962C3"/>
    <w:rsid w:val="006A210A"/>
    <w:rsid w:val="006A3C6C"/>
    <w:rsid w:val="006A4001"/>
    <w:rsid w:val="006A41ED"/>
    <w:rsid w:val="006B061C"/>
    <w:rsid w:val="006B1C3D"/>
    <w:rsid w:val="006B4EC8"/>
    <w:rsid w:val="006C603E"/>
    <w:rsid w:val="006C6D06"/>
    <w:rsid w:val="006D2163"/>
    <w:rsid w:val="006D348C"/>
    <w:rsid w:val="006D5635"/>
    <w:rsid w:val="006D65EB"/>
    <w:rsid w:val="006E16FC"/>
    <w:rsid w:val="006E36F9"/>
    <w:rsid w:val="006E6B0E"/>
    <w:rsid w:val="006E75A2"/>
    <w:rsid w:val="006F4549"/>
    <w:rsid w:val="007010CE"/>
    <w:rsid w:val="00703526"/>
    <w:rsid w:val="00703751"/>
    <w:rsid w:val="007039D6"/>
    <w:rsid w:val="007067A3"/>
    <w:rsid w:val="00714CEA"/>
    <w:rsid w:val="00714D44"/>
    <w:rsid w:val="00714D8C"/>
    <w:rsid w:val="00726DF8"/>
    <w:rsid w:val="0073025B"/>
    <w:rsid w:val="007361D1"/>
    <w:rsid w:val="0073770B"/>
    <w:rsid w:val="00741F20"/>
    <w:rsid w:val="0074681A"/>
    <w:rsid w:val="00752A34"/>
    <w:rsid w:val="00752DF8"/>
    <w:rsid w:val="00756694"/>
    <w:rsid w:val="0075795F"/>
    <w:rsid w:val="00760ABC"/>
    <w:rsid w:val="00761FEF"/>
    <w:rsid w:val="007625E6"/>
    <w:rsid w:val="00764E8E"/>
    <w:rsid w:val="00766C0D"/>
    <w:rsid w:val="00767E1F"/>
    <w:rsid w:val="00770F88"/>
    <w:rsid w:val="007712AE"/>
    <w:rsid w:val="00776324"/>
    <w:rsid w:val="00776ADC"/>
    <w:rsid w:val="00782126"/>
    <w:rsid w:val="0078299B"/>
    <w:rsid w:val="0079377A"/>
    <w:rsid w:val="007950E0"/>
    <w:rsid w:val="00795796"/>
    <w:rsid w:val="007A10F8"/>
    <w:rsid w:val="007A2A1A"/>
    <w:rsid w:val="007A3593"/>
    <w:rsid w:val="007B3F0B"/>
    <w:rsid w:val="007B6B9E"/>
    <w:rsid w:val="007C02B7"/>
    <w:rsid w:val="007C345A"/>
    <w:rsid w:val="007C3950"/>
    <w:rsid w:val="007D0D38"/>
    <w:rsid w:val="007D1299"/>
    <w:rsid w:val="007D1AF4"/>
    <w:rsid w:val="007D526B"/>
    <w:rsid w:val="007D5ED7"/>
    <w:rsid w:val="007E3E5E"/>
    <w:rsid w:val="007E48A8"/>
    <w:rsid w:val="007E6CB3"/>
    <w:rsid w:val="007F02AB"/>
    <w:rsid w:val="007F144F"/>
    <w:rsid w:val="007F3DE1"/>
    <w:rsid w:val="007F5F7F"/>
    <w:rsid w:val="00802BF7"/>
    <w:rsid w:val="00804230"/>
    <w:rsid w:val="008051EC"/>
    <w:rsid w:val="00805FD9"/>
    <w:rsid w:val="00806199"/>
    <w:rsid w:val="00806429"/>
    <w:rsid w:val="00806575"/>
    <w:rsid w:val="00811AB3"/>
    <w:rsid w:val="008122BF"/>
    <w:rsid w:val="00813AE8"/>
    <w:rsid w:val="00820CBD"/>
    <w:rsid w:val="00820FA9"/>
    <w:rsid w:val="00822B04"/>
    <w:rsid w:val="00824478"/>
    <w:rsid w:val="00830145"/>
    <w:rsid w:val="008318F3"/>
    <w:rsid w:val="00831D50"/>
    <w:rsid w:val="00832421"/>
    <w:rsid w:val="008341AA"/>
    <w:rsid w:val="00835483"/>
    <w:rsid w:val="00836A97"/>
    <w:rsid w:val="00836B90"/>
    <w:rsid w:val="00845C76"/>
    <w:rsid w:val="00854B03"/>
    <w:rsid w:val="00860C5B"/>
    <w:rsid w:val="00860EB0"/>
    <w:rsid w:val="008627FB"/>
    <w:rsid w:val="008634D8"/>
    <w:rsid w:val="0086675C"/>
    <w:rsid w:val="008754BF"/>
    <w:rsid w:val="00876857"/>
    <w:rsid w:val="00881BED"/>
    <w:rsid w:val="00884F8F"/>
    <w:rsid w:val="00893B29"/>
    <w:rsid w:val="00894FB4"/>
    <w:rsid w:val="00895A91"/>
    <w:rsid w:val="00895D77"/>
    <w:rsid w:val="008A147F"/>
    <w:rsid w:val="008A1A32"/>
    <w:rsid w:val="008A42DD"/>
    <w:rsid w:val="008A5202"/>
    <w:rsid w:val="008B0754"/>
    <w:rsid w:val="008B166F"/>
    <w:rsid w:val="008B2325"/>
    <w:rsid w:val="008B27A0"/>
    <w:rsid w:val="008B72A1"/>
    <w:rsid w:val="008C39BB"/>
    <w:rsid w:val="008C6EA2"/>
    <w:rsid w:val="008D1217"/>
    <w:rsid w:val="008D3BE0"/>
    <w:rsid w:val="008D4ABB"/>
    <w:rsid w:val="008D6A88"/>
    <w:rsid w:val="008E2F03"/>
    <w:rsid w:val="008E3781"/>
    <w:rsid w:val="008E74C4"/>
    <w:rsid w:val="008F030A"/>
    <w:rsid w:val="008F066D"/>
    <w:rsid w:val="008F09B0"/>
    <w:rsid w:val="008F0BC8"/>
    <w:rsid w:val="008F4BE3"/>
    <w:rsid w:val="008F50B2"/>
    <w:rsid w:val="008F56C8"/>
    <w:rsid w:val="008F5F4B"/>
    <w:rsid w:val="008F6DFD"/>
    <w:rsid w:val="0090165F"/>
    <w:rsid w:val="009040EB"/>
    <w:rsid w:val="0090738D"/>
    <w:rsid w:val="0091306F"/>
    <w:rsid w:val="00913A61"/>
    <w:rsid w:val="00920004"/>
    <w:rsid w:val="00920D46"/>
    <w:rsid w:val="00922AA2"/>
    <w:rsid w:val="00931F90"/>
    <w:rsid w:val="00932AD8"/>
    <w:rsid w:val="00933E0E"/>
    <w:rsid w:val="00934984"/>
    <w:rsid w:val="00947780"/>
    <w:rsid w:val="009501EC"/>
    <w:rsid w:val="0095590C"/>
    <w:rsid w:val="00961FCA"/>
    <w:rsid w:val="009624E7"/>
    <w:rsid w:val="00962E61"/>
    <w:rsid w:val="00965CF0"/>
    <w:rsid w:val="009672E4"/>
    <w:rsid w:val="00971F0A"/>
    <w:rsid w:val="0097291C"/>
    <w:rsid w:val="00972BCC"/>
    <w:rsid w:val="00976D7A"/>
    <w:rsid w:val="00982F70"/>
    <w:rsid w:val="00983512"/>
    <w:rsid w:val="00986525"/>
    <w:rsid w:val="00990468"/>
    <w:rsid w:val="0099324C"/>
    <w:rsid w:val="009958A7"/>
    <w:rsid w:val="009972E6"/>
    <w:rsid w:val="009A3EBC"/>
    <w:rsid w:val="009A48E2"/>
    <w:rsid w:val="009B15C1"/>
    <w:rsid w:val="009B253C"/>
    <w:rsid w:val="009B532B"/>
    <w:rsid w:val="009B5373"/>
    <w:rsid w:val="009D10CD"/>
    <w:rsid w:val="009D11B6"/>
    <w:rsid w:val="009D39E7"/>
    <w:rsid w:val="009D74FC"/>
    <w:rsid w:val="009E14FC"/>
    <w:rsid w:val="009E21FC"/>
    <w:rsid w:val="009E3908"/>
    <w:rsid w:val="009E4C63"/>
    <w:rsid w:val="009E53F1"/>
    <w:rsid w:val="009E5FCC"/>
    <w:rsid w:val="009F355E"/>
    <w:rsid w:val="009F66DC"/>
    <w:rsid w:val="00A03426"/>
    <w:rsid w:val="00A0650E"/>
    <w:rsid w:val="00A133AA"/>
    <w:rsid w:val="00A20617"/>
    <w:rsid w:val="00A23FAA"/>
    <w:rsid w:val="00A2421B"/>
    <w:rsid w:val="00A31469"/>
    <w:rsid w:val="00A35DC6"/>
    <w:rsid w:val="00A40578"/>
    <w:rsid w:val="00A43B80"/>
    <w:rsid w:val="00A43F0E"/>
    <w:rsid w:val="00A453BC"/>
    <w:rsid w:val="00A50557"/>
    <w:rsid w:val="00A518D4"/>
    <w:rsid w:val="00A5361C"/>
    <w:rsid w:val="00A55DFF"/>
    <w:rsid w:val="00A638EE"/>
    <w:rsid w:val="00A65A3C"/>
    <w:rsid w:val="00A66238"/>
    <w:rsid w:val="00A667D0"/>
    <w:rsid w:val="00A703A9"/>
    <w:rsid w:val="00A71725"/>
    <w:rsid w:val="00A75A9F"/>
    <w:rsid w:val="00A81F5A"/>
    <w:rsid w:val="00A82FCC"/>
    <w:rsid w:val="00A84157"/>
    <w:rsid w:val="00A841C9"/>
    <w:rsid w:val="00A859EE"/>
    <w:rsid w:val="00A86537"/>
    <w:rsid w:val="00A87E1B"/>
    <w:rsid w:val="00A92F3E"/>
    <w:rsid w:val="00A933B5"/>
    <w:rsid w:val="00AA0DE0"/>
    <w:rsid w:val="00AA5D05"/>
    <w:rsid w:val="00AA6BEC"/>
    <w:rsid w:val="00AB1F16"/>
    <w:rsid w:val="00AB2E6C"/>
    <w:rsid w:val="00AB442E"/>
    <w:rsid w:val="00AB53DD"/>
    <w:rsid w:val="00AC2EF2"/>
    <w:rsid w:val="00AC338D"/>
    <w:rsid w:val="00AC4DB4"/>
    <w:rsid w:val="00AC5AB4"/>
    <w:rsid w:val="00AC6D8B"/>
    <w:rsid w:val="00AC6FF6"/>
    <w:rsid w:val="00AD0C40"/>
    <w:rsid w:val="00AD1A02"/>
    <w:rsid w:val="00AD2D03"/>
    <w:rsid w:val="00AD3220"/>
    <w:rsid w:val="00AD4E2A"/>
    <w:rsid w:val="00AD66DD"/>
    <w:rsid w:val="00AE0EB5"/>
    <w:rsid w:val="00AE2F53"/>
    <w:rsid w:val="00AE49B6"/>
    <w:rsid w:val="00AE4D23"/>
    <w:rsid w:val="00AE75CD"/>
    <w:rsid w:val="00AF33C8"/>
    <w:rsid w:val="00AF7795"/>
    <w:rsid w:val="00B01AC7"/>
    <w:rsid w:val="00B02334"/>
    <w:rsid w:val="00B03C46"/>
    <w:rsid w:val="00B072A9"/>
    <w:rsid w:val="00B074D4"/>
    <w:rsid w:val="00B11744"/>
    <w:rsid w:val="00B133DD"/>
    <w:rsid w:val="00B23583"/>
    <w:rsid w:val="00B24BB4"/>
    <w:rsid w:val="00B36491"/>
    <w:rsid w:val="00B47FD8"/>
    <w:rsid w:val="00B52291"/>
    <w:rsid w:val="00B53D08"/>
    <w:rsid w:val="00B55D10"/>
    <w:rsid w:val="00B604B8"/>
    <w:rsid w:val="00B61B43"/>
    <w:rsid w:val="00B61ED4"/>
    <w:rsid w:val="00B62716"/>
    <w:rsid w:val="00B63B0B"/>
    <w:rsid w:val="00B74AC2"/>
    <w:rsid w:val="00B74E51"/>
    <w:rsid w:val="00B81491"/>
    <w:rsid w:val="00B8743D"/>
    <w:rsid w:val="00B95D64"/>
    <w:rsid w:val="00B95D95"/>
    <w:rsid w:val="00B96C65"/>
    <w:rsid w:val="00BA1BFB"/>
    <w:rsid w:val="00BA508E"/>
    <w:rsid w:val="00BA6000"/>
    <w:rsid w:val="00BB159C"/>
    <w:rsid w:val="00BB31FF"/>
    <w:rsid w:val="00BB5195"/>
    <w:rsid w:val="00BB6AD9"/>
    <w:rsid w:val="00BC038A"/>
    <w:rsid w:val="00BC3B2D"/>
    <w:rsid w:val="00BC4CA0"/>
    <w:rsid w:val="00BC6CA3"/>
    <w:rsid w:val="00BD4DF1"/>
    <w:rsid w:val="00BD5928"/>
    <w:rsid w:val="00BD74A0"/>
    <w:rsid w:val="00BE1922"/>
    <w:rsid w:val="00BE23EF"/>
    <w:rsid w:val="00BE447A"/>
    <w:rsid w:val="00BE58E1"/>
    <w:rsid w:val="00BF06BD"/>
    <w:rsid w:val="00BF39EB"/>
    <w:rsid w:val="00BF3C83"/>
    <w:rsid w:val="00C01EA2"/>
    <w:rsid w:val="00C0515B"/>
    <w:rsid w:val="00C07120"/>
    <w:rsid w:val="00C07169"/>
    <w:rsid w:val="00C100C4"/>
    <w:rsid w:val="00C10C68"/>
    <w:rsid w:val="00C121D7"/>
    <w:rsid w:val="00C123DB"/>
    <w:rsid w:val="00C13196"/>
    <w:rsid w:val="00C23DCC"/>
    <w:rsid w:val="00C340EA"/>
    <w:rsid w:val="00C36310"/>
    <w:rsid w:val="00C37132"/>
    <w:rsid w:val="00C37429"/>
    <w:rsid w:val="00C40BB0"/>
    <w:rsid w:val="00C460AB"/>
    <w:rsid w:val="00C4624C"/>
    <w:rsid w:val="00C46628"/>
    <w:rsid w:val="00C4716A"/>
    <w:rsid w:val="00C51A7B"/>
    <w:rsid w:val="00C52B35"/>
    <w:rsid w:val="00C52DE5"/>
    <w:rsid w:val="00C572A4"/>
    <w:rsid w:val="00C606E2"/>
    <w:rsid w:val="00C6438E"/>
    <w:rsid w:val="00C652B9"/>
    <w:rsid w:val="00C67B5E"/>
    <w:rsid w:val="00C67BBA"/>
    <w:rsid w:val="00C73718"/>
    <w:rsid w:val="00C806BD"/>
    <w:rsid w:val="00C81984"/>
    <w:rsid w:val="00C81DC6"/>
    <w:rsid w:val="00C825B1"/>
    <w:rsid w:val="00C86082"/>
    <w:rsid w:val="00C86266"/>
    <w:rsid w:val="00C8655E"/>
    <w:rsid w:val="00C919CE"/>
    <w:rsid w:val="00C91ABF"/>
    <w:rsid w:val="00C92E9F"/>
    <w:rsid w:val="00C930D6"/>
    <w:rsid w:val="00C9452C"/>
    <w:rsid w:val="00C94D4C"/>
    <w:rsid w:val="00C96BA5"/>
    <w:rsid w:val="00CA1CEB"/>
    <w:rsid w:val="00CA2D6A"/>
    <w:rsid w:val="00CA4716"/>
    <w:rsid w:val="00CA4E04"/>
    <w:rsid w:val="00CB1174"/>
    <w:rsid w:val="00CB19CD"/>
    <w:rsid w:val="00CB4154"/>
    <w:rsid w:val="00CB5931"/>
    <w:rsid w:val="00CC143A"/>
    <w:rsid w:val="00CC5949"/>
    <w:rsid w:val="00CC7A91"/>
    <w:rsid w:val="00CD1344"/>
    <w:rsid w:val="00CD1F3F"/>
    <w:rsid w:val="00CD57AA"/>
    <w:rsid w:val="00CE1A65"/>
    <w:rsid w:val="00CE2CDE"/>
    <w:rsid w:val="00CE4840"/>
    <w:rsid w:val="00CF14E4"/>
    <w:rsid w:val="00CF3C54"/>
    <w:rsid w:val="00CF61E0"/>
    <w:rsid w:val="00CF6510"/>
    <w:rsid w:val="00D01B63"/>
    <w:rsid w:val="00D06F0D"/>
    <w:rsid w:val="00D102F3"/>
    <w:rsid w:val="00D13391"/>
    <w:rsid w:val="00D13BCA"/>
    <w:rsid w:val="00D1453A"/>
    <w:rsid w:val="00D15673"/>
    <w:rsid w:val="00D16535"/>
    <w:rsid w:val="00D23BAA"/>
    <w:rsid w:val="00D26623"/>
    <w:rsid w:val="00D26672"/>
    <w:rsid w:val="00D2728C"/>
    <w:rsid w:val="00D306D2"/>
    <w:rsid w:val="00D307C7"/>
    <w:rsid w:val="00D41E77"/>
    <w:rsid w:val="00D42446"/>
    <w:rsid w:val="00D509C2"/>
    <w:rsid w:val="00D55B04"/>
    <w:rsid w:val="00D62DD9"/>
    <w:rsid w:val="00D63579"/>
    <w:rsid w:val="00D656D0"/>
    <w:rsid w:val="00D83425"/>
    <w:rsid w:val="00D85911"/>
    <w:rsid w:val="00D86444"/>
    <w:rsid w:val="00D86B8C"/>
    <w:rsid w:val="00D90706"/>
    <w:rsid w:val="00D90B28"/>
    <w:rsid w:val="00D92202"/>
    <w:rsid w:val="00D92532"/>
    <w:rsid w:val="00D944D5"/>
    <w:rsid w:val="00D95102"/>
    <w:rsid w:val="00D9537F"/>
    <w:rsid w:val="00DA1CF1"/>
    <w:rsid w:val="00DB1503"/>
    <w:rsid w:val="00DB16FA"/>
    <w:rsid w:val="00DB18A0"/>
    <w:rsid w:val="00DB3ADC"/>
    <w:rsid w:val="00DB7002"/>
    <w:rsid w:val="00DB7436"/>
    <w:rsid w:val="00DB7765"/>
    <w:rsid w:val="00DC33BB"/>
    <w:rsid w:val="00DC520C"/>
    <w:rsid w:val="00DC59BD"/>
    <w:rsid w:val="00DC5FB4"/>
    <w:rsid w:val="00DD13AC"/>
    <w:rsid w:val="00DD317B"/>
    <w:rsid w:val="00DD3331"/>
    <w:rsid w:val="00DD543D"/>
    <w:rsid w:val="00DE0230"/>
    <w:rsid w:val="00DE1741"/>
    <w:rsid w:val="00DE3664"/>
    <w:rsid w:val="00DE5269"/>
    <w:rsid w:val="00DE564C"/>
    <w:rsid w:val="00DF036C"/>
    <w:rsid w:val="00DF1594"/>
    <w:rsid w:val="00DF48C5"/>
    <w:rsid w:val="00DF5134"/>
    <w:rsid w:val="00DF6738"/>
    <w:rsid w:val="00E100E6"/>
    <w:rsid w:val="00E1020D"/>
    <w:rsid w:val="00E132BF"/>
    <w:rsid w:val="00E16900"/>
    <w:rsid w:val="00E230E7"/>
    <w:rsid w:val="00E32E07"/>
    <w:rsid w:val="00E332D9"/>
    <w:rsid w:val="00E33DD1"/>
    <w:rsid w:val="00E43AA5"/>
    <w:rsid w:val="00E43EF7"/>
    <w:rsid w:val="00E44F22"/>
    <w:rsid w:val="00E454E4"/>
    <w:rsid w:val="00E52659"/>
    <w:rsid w:val="00E558B2"/>
    <w:rsid w:val="00E601AE"/>
    <w:rsid w:val="00E61215"/>
    <w:rsid w:val="00E65093"/>
    <w:rsid w:val="00E72560"/>
    <w:rsid w:val="00E726E1"/>
    <w:rsid w:val="00E74CB9"/>
    <w:rsid w:val="00E76225"/>
    <w:rsid w:val="00E7694D"/>
    <w:rsid w:val="00E776DD"/>
    <w:rsid w:val="00E8350C"/>
    <w:rsid w:val="00E83598"/>
    <w:rsid w:val="00E91F82"/>
    <w:rsid w:val="00E92D2A"/>
    <w:rsid w:val="00E93149"/>
    <w:rsid w:val="00E9721E"/>
    <w:rsid w:val="00EA397F"/>
    <w:rsid w:val="00EA6CB8"/>
    <w:rsid w:val="00EA7BB9"/>
    <w:rsid w:val="00EB0066"/>
    <w:rsid w:val="00EB253B"/>
    <w:rsid w:val="00EB25FB"/>
    <w:rsid w:val="00EB3176"/>
    <w:rsid w:val="00EB558E"/>
    <w:rsid w:val="00EC1167"/>
    <w:rsid w:val="00ED069C"/>
    <w:rsid w:val="00ED521C"/>
    <w:rsid w:val="00ED5F85"/>
    <w:rsid w:val="00ED6266"/>
    <w:rsid w:val="00EE021D"/>
    <w:rsid w:val="00EE265C"/>
    <w:rsid w:val="00EE39BA"/>
    <w:rsid w:val="00EE39C0"/>
    <w:rsid w:val="00EE6A37"/>
    <w:rsid w:val="00EE7301"/>
    <w:rsid w:val="00EF25DD"/>
    <w:rsid w:val="00EF5214"/>
    <w:rsid w:val="00EF7002"/>
    <w:rsid w:val="00F07F90"/>
    <w:rsid w:val="00F15425"/>
    <w:rsid w:val="00F1674D"/>
    <w:rsid w:val="00F20909"/>
    <w:rsid w:val="00F220C3"/>
    <w:rsid w:val="00F265BA"/>
    <w:rsid w:val="00F33900"/>
    <w:rsid w:val="00F33936"/>
    <w:rsid w:val="00F33B5B"/>
    <w:rsid w:val="00F3458F"/>
    <w:rsid w:val="00F36C1D"/>
    <w:rsid w:val="00F409E0"/>
    <w:rsid w:val="00F40ECB"/>
    <w:rsid w:val="00F440C9"/>
    <w:rsid w:val="00F46BB2"/>
    <w:rsid w:val="00F46F61"/>
    <w:rsid w:val="00F47184"/>
    <w:rsid w:val="00F47584"/>
    <w:rsid w:val="00F53C3D"/>
    <w:rsid w:val="00F55E04"/>
    <w:rsid w:val="00F56724"/>
    <w:rsid w:val="00F5710C"/>
    <w:rsid w:val="00F62F5B"/>
    <w:rsid w:val="00F714BE"/>
    <w:rsid w:val="00F734C6"/>
    <w:rsid w:val="00F74759"/>
    <w:rsid w:val="00F83E7F"/>
    <w:rsid w:val="00F841B5"/>
    <w:rsid w:val="00F84C0F"/>
    <w:rsid w:val="00F851D0"/>
    <w:rsid w:val="00F87EAD"/>
    <w:rsid w:val="00F911A4"/>
    <w:rsid w:val="00F91D9A"/>
    <w:rsid w:val="00F9493F"/>
    <w:rsid w:val="00F95EA7"/>
    <w:rsid w:val="00FA0073"/>
    <w:rsid w:val="00FA4A1A"/>
    <w:rsid w:val="00FB110B"/>
    <w:rsid w:val="00FB1141"/>
    <w:rsid w:val="00FB1B50"/>
    <w:rsid w:val="00FB44C0"/>
    <w:rsid w:val="00FB46AC"/>
    <w:rsid w:val="00FC005A"/>
    <w:rsid w:val="00FC0934"/>
    <w:rsid w:val="00FC094C"/>
    <w:rsid w:val="00FC4AA8"/>
    <w:rsid w:val="00FC749A"/>
    <w:rsid w:val="00FD64FE"/>
    <w:rsid w:val="00FE1F89"/>
    <w:rsid w:val="00FE2A14"/>
    <w:rsid w:val="00FE2F5C"/>
    <w:rsid w:val="00FE49EB"/>
    <w:rsid w:val="00FE6FA7"/>
    <w:rsid w:val="00FE7BD6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0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2C"/>
  </w:style>
  <w:style w:type="paragraph" w:styleId="Nagwek5">
    <w:name w:val="heading 5"/>
    <w:basedOn w:val="Normalny"/>
    <w:next w:val="Normalny"/>
    <w:link w:val="Nagwek5Znak"/>
    <w:uiPriority w:val="9"/>
    <w:qFormat/>
    <w:rsid w:val="008D4AB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4AB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8D4A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A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wydatnienie">
    <w:name w:val="Emphasis"/>
    <w:qFormat/>
    <w:rsid w:val="008D4ABB"/>
    <w:rPr>
      <w:i/>
      <w:iCs/>
    </w:rPr>
  </w:style>
  <w:style w:type="character" w:styleId="Odwoanieprzypisudolnego">
    <w:name w:val="footnote reference"/>
    <w:uiPriority w:val="99"/>
    <w:qFormat/>
    <w:rsid w:val="0008712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0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2C"/>
  </w:style>
  <w:style w:type="paragraph" w:styleId="Nagwek5">
    <w:name w:val="heading 5"/>
    <w:basedOn w:val="Normalny"/>
    <w:next w:val="Normalny"/>
    <w:link w:val="Nagwek5Znak"/>
    <w:uiPriority w:val="9"/>
    <w:qFormat/>
    <w:rsid w:val="008D4AB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4AB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8D4A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4A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wydatnienie">
    <w:name w:val="Emphasis"/>
    <w:qFormat/>
    <w:rsid w:val="008D4ABB"/>
    <w:rPr>
      <w:i/>
      <w:iCs/>
    </w:rPr>
  </w:style>
  <w:style w:type="character" w:styleId="Odwoanieprzypisudolnego">
    <w:name w:val="footnote reference"/>
    <w:uiPriority w:val="99"/>
    <w:qFormat/>
    <w:rsid w:val="0008712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0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dosc@radosc.debic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A203-E3BF-43B6-B769-5C32F143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Pomost2</dc:creator>
  <cp:lastModifiedBy>Renia</cp:lastModifiedBy>
  <cp:revision>2</cp:revision>
  <cp:lastPrinted>2020-02-01T19:50:00Z</cp:lastPrinted>
  <dcterms:created xsi:type="dcterms:W3CDTF">2020-03-09T08:27:00Z</dcterms:created>
  <dcterms:modified xsi:type="dcterms:W3CDTF">2020-03-09T08:27:00Z</dcterms:modified>
</cp:coreProperties>
</file>