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2A27" w:rsidRPr="00391C36" w:rsidRDefault="00282A27" w:rsidP="00093CD8">
      <w:pPr>
        <w:tabs>
          <w:tab w:val="left" w:pos="5175"/>
        </w:tabs>
        <w:spacing w:before="60" w:after="60"/>
        <w:jc w:val="both"/>
      </w:pPr>
      <w:r w:rsidRPr="00391C36">
        <w:rPr>
          <w:rFonts w:ascii="Arial" w:hAnsi="Arial" w:cs="Arial"/>
          <w:i/>
          <w:iCs/>
        </w:rPr>
        <w:t>Załącznik nr 1 do Zapytania ofertowego</w:t>
      </w:r>
      <w:r w:rsidRPr="00391C36">
        <w:rPr>
          <w:rFonts w:ascii="Arial" w:hAnsi="Arial" w:cs="Arial"/>
          <w:i/>
          <w:iCs/>
        </w:rPr>
        <w:tab/>
      </w:r>
    </w:p>
    <w:p w:rsidR="00282A27" w:rsidRPr="00391C36" w:rsidRDefault="008229E6">
      <w:pPr>
        <w:tabs>
          <w:tab w:val="left" w:pos="3402"/>
        </w:tabs>
        <w:spacing w:before="60" w:after="60"/>
        <w:jc w:val="right"/>
      </w:pPr>
      <w:r>
        <w:rPr>
          <w:rFonts w:ascii="Arial" w:hAnsi="Arial" w:cs="Arial"/>
        </w:rPr>
        <w:t>Dębica, dnia 16.06</w:t>
      </w:r>
      <w:r w:rsidR="00282A27" w:rsidRPr="00391C36">
        <w:rPr>
          <w:rFonts w:ascii="Arial" w:hAnsi="Arial" w:cs="Arial"/>
        </w:rPr>
        <w:t>. 2021r.</w:t>
      </w:r>
    </w:p>
    <w:p w:rsidR="00282A27" w:rsidRPr="00391C36" w:rsidRDefault="00282A27" w:rsidP="00D75E90">
      <w:pPr>
        <w:pStyle w:val="Tekstpodstawowy"/>
        <w:spacing w:before="60" w:after="60"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391C3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391C36">
        <w:rPr>
          <w:rFonts w:ascii="Arial" w:hAnsi="Arial" w:cs="Arial"/>
          <w:i/>
          <w:iCs/>
          <w:sz w:val="22"/>
          <w:szCs w:val="22"/>
        </w:rPr>
        <w:t>(miejscowość)</w:t>
      </w:r>
    </w:p>
    <w:p w:rsidR="00282A27" w:rsidRPr="00391C36" w:rsidRDefault="00282A27" w:rsidP="00D75E90">
      <w:pPr>
        <w:pStyle w:val="Tekstpodstawowy"/>
        <w:spacing w:before="60" w:after="60" w:line="276" w:lineRule="auto"/>
        <w:jc w:val="center"/>
        <w:rPr>
          <w:sz w:val="22"/>
          <w:szCs w:val="22"/>
        </w:rPr>
      </w:pPr>
    </w:p>
    <w:p w:rsidR="00282A27" w:rsidRPr="00391C36" w:rsidRDefault="00282A27" w:rsidP="00D75E90">
      <w:pPr>
        <w:tabs>
          <w:tab w:val="left" w:pos="3402"/>
        </w:tabs>
        <w:spacing w:before="60" w:after="60"/>
        <w:jc w:val="center"/>
      </w:pPr>
      <w:r w:rsidRPr="00391C36">
        <w:rPr>
          <w:rFonts w:ascii="Arial" w:hAnsi="Arial" w:cs="Arial"/>
          <w:b/>
          <w:bCs/>
        </w:rPr>
        <w:t>FORMULARZ OFERTOWY</w:t>
      </w:r>
    </w:p>
    <w:p w:rsidR="00282A27" w:rsidRPr="00391C36" w:rsidRDefault="00282A27">
      <w:pPr>
        <w:tabs>
          <w:tab w:val="left" w:pos="3402"/>
        </w:tabs>
        <w:spacing w:before="60" w:after="60"/>
        <w:rPr>
          <w:rFonts w:ascii="Arial" w:hAnsi="Arial" w:cs="Arial"/>
          <w:b/>
          <w:bCs/>
        </w:rPr>
      </w:pP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>Imię i Nazwisko/Nazwa Firmy</w:t>
      </w: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>Adres</w:t>
      </w: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>Telefon kontaktowy</w:t>
      </w: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  <w:rPr>
          <w:rFonts w:ascii="Arial" w:hAnsi="Arial" w:cs="Arial"/>
        </w:rPr>
      </w:pPr>
      <w:r w:rsidRPr="00391C36">
        <w:rPr>
          <w:rFonts w:ascii="Arial" w:hAnsi="Arial" w:cs="Arial"/>
        </w:rPr>
        <w:t>E-mail</w:t>
      </w: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>Osoba do kontaktu/tel.</w:t>
      </w:r>
      <w:r w:rsidRPr="00391C36">
        <w:rPr>
          <w:rFonts w:ascii="Arial" w:hAnsi="Arial" w:cs="Arial"/>
        </w:rPr>
        <w:tab/>
        <w:t>…………………………………………………………</w:t>
      </w:r>
    </w:p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</w:p>
    <w:p w:rsidR="00282A27" w:rsidRPr="00391C36" w:rsidRDefault="00282A27" w:rsidP="0098548A">
      <w:pPr>
        <w:shd w:val="clear" w:color="auto" w:fill="FFFFFF"/>
        <w:spacing w:after="0" w:line="240" w:lineRule="auto"/>
        <w:ind w:right="3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91C36">
        <w:rPr>
          <w:rFonts w:ascii="Arial" w:hAnsi="Arial" w:cs="Arial"/>
          <w:color w:val="000000"/>
        </w:rPr>
        <w:t xml:space="preserve">Nawiązując do zapytania ofertowego na realizację usługi pn.: </w:t>
      </w:r>
      <w:r w:rsidRPr="00391C36">
        <w:rPr>
          <w:rFonts w:ascii="Arial" w:hAnsi="Arial" w:cs="Arial"/>
          <w:b/>
          <w:bCs/>
          <w:i/>
          <w:iCs/>
          <w:color w:val="000000"/>
        </w:rPr>
        <w:t>„Mieszkanie Radość”- droga do samodzielności  w mieszkaniu treningowym”  zgodnie z zapytaniem ofertowym</w:t>
      </w:r>
      <w:bookmarkStart w:id="0" w:name="_Hlk70332627"/>
      <w:r w:rsidRPr="00391C36">
        <w:rPr>
          <w:rFonts w:ascii="Arial" w:hAnsi="Arial" w:cs="Arial"/>
          <w:b/>
          <w:bCs/>
          <w:i/>
          <w:iCs/>
          <w:color w:val="000000"/>
        </w:rPr>
        <w:t xml:space="preserve"> nr:</w:t>
      </w:r>
      <w:r w:rsidRPr="00391C36">
        <w:rPr>
          <w:rFonts w:ascii="Arial" w:hAnsi="Arial" w:cs="Arial"/>
          <w:b/>
          <w:bCs/>
          <w:color w:val="000000"/>
        </w:rPr>
        <w:t xml:space="preserve"> </w:t>
      </w:r>
      <w:r w:rsidR="008229E6">
        <w:rPr>
          <w:rFonts w:ascii="Arial" w:hAnsi="Arial" w:cs="Arial"/>
          <w:b/>
          <w:bCs/>
          <w:i/>
          <w:iCs/>
          <w:color w:val="000000"/>
        </w:rPr>
        <w:t>1/6/2021 z dnia 16.06</w:t>
      </w:r>
      <w:r w:rsidRPr="00391C36">
        <w:rPr>
          <w:rFonts w:ascii="Arial" w:hAnsi="Arial" w:cs="Arial"/>
          <w:b/>
          <w:bCs/>
          <w:i/>
          <w:iCs/>
          <w:color w:val="000000"/>
        </w:rPr>
        <w:t>.2021r</w:t>
      </w:r>
      <w:bookmarkEnd w:id="0"/>
      <w:r w:rsidRPr="00391C36">
        <w:rPr>
          <w:rFonts w:ascii="Arial" w:hAnsi="Arial" w:cs="Arial"/>
          <w:b/>
          <w:bCs/>
          <w:i/>
          <w:iCs/>
          <w:color w:val="000000"/>
        </w:rPr>
        <w:t>.</w:t>
      </w:r>
    </w:p>
    <w:p w:rsidR="00282A27" w:rsidRPr="00391C36" w:rsidRDefault="00282A27" w:rsidP="0098548A">
      <w:pPr>
        <w:shd w:val="clear" w:color="auto" w:fill="FFFFFF"/>
        <w:spacing w:after="0" w:line="240" w:lineRule="auto"/>
        <w:ind w:right="36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82A27" w:rsidRPr="00391C36" w:rsidRDefault="00282A27">
      <w:pPr>
        <w:spacing w:before="60" w:after="60"/>
        <w:jc w:val="both"/>
        <w:rPr>
          <w:color w:val="000000"/>
        </w:rPr>
      </w:pPr>
      <w:r w:rsidRPr="00391C36">
        <w:rPr>
          <w:rFonts w:ascii="Arial" w:hAnsi="Arial" w:cs="Arial"/>
          <w:b/>
          <w:bCs/>
          <w:color w:val="000000"/>
        </w:rPr>
        <w:t xml:space="preserve">Oświadczam, że spełniam wszystkie wymagania dotyczące udziału </w:t>
      </w:r>
      <w:r w:rsidRPr="00391C36">
        <w:rPr>
          <w:rFonts w:ascii="Arial" w:hAnsi="Arial" w:cs="Arial"/>
          <w:b/>
          <w:bCs/>
          <w:color w:val="000000"/>
        </w:rPr>
        <w:br/>
        <w:t xml:space="preserve">w postępowaniu. Akceptuję warunki określone w Zapytaniu ofertowym            </w:t>
      </w:r>
      <w:r w:rsidR="008229E6">
        <w:rPr>
          <w:rFonts w:ascii="Arial" w:hAnsi="Arial" w:cs="Arial"/>
          <w:b/>
          <w:bCs/>
          <w:color w:val="000000"/>
        </w:rPr>
        <w:t xml:space="preserve">         do postepowania nr: 1/6</w:t>
      </w:r>
      <w:r w:rsidRPr="00391C36">
        <w:rPr>
          <w:rFonts w:ascii="Arial" w:hAnsi="Arial" w:cs="Arial"/>
          <w:b/>
          <w:bCs/>
          <w:color w:val="000000"/>
        </w:rPr>
        <w:t>/2021z oraz oferuję wykonanie zamówienia zgodnego z opisem przedmiotu zamówienia za kwotę zadeklarowaną poniżej:</w:t>
      </w:r>
    </w:p>
    <w:p w:rsidR="00282A27" w:rsidRPr="00391C36" w:rsidRDefault="00282A27" w:rsidP="0037455C">
      <w:pPr>
        <w:spacing w:before="60" w:after="60"/>
        <w:jc w:val="center"/>
        <w:rPr>
          <w:color w:val="000000"/>
        </w:rPr>
      </w:pPr>
      <w:r w:rsidRPr="00391C36">
        <w:rPr>
          <w:rFonts w:ascii="Arial" w:hAnsi="Arial" w:cs="Arial"/>
          <w:b/>
          <w:bCs/>
          <w:color w:val="000000"/>
        </w:rPr>
        <w:t>OFERTA WYKONAWCY: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64"/>
        <w:gridCol w:w="4167"/>
      </w:tblGrid>
      <w:tr w:rsidR="00282A27" w:rsidRPr="00391C36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282A27" w:rsidRPr="00391C36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Wyszczególnienie usług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 xml:space="preserve">Cena brutto </w:t>
            </w:r>
          </w:p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w zł</w:t>
            </w:r>
          </w:p>
        </w:tc>
      </w:tr>
      <w:tr w:rsidR="00282A27" w:rsidRPr="00391C36">
        <w:trPr>
          <w:trHeight w:val="6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91C3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8229E6" w:rsidP="00093CD8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Organizacja wycieczek</w:t>
            </w:r>
            <w:r w:rsidR="00E745B1">
              <w:rPr>
                <w:rFonts w:ascii="Arial" w:hAnsi="Arial" w:cs="Arial"/>
                <w:color w:val="00000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 w:rsidP="0098548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  <w:p w:rsidR="00282A27" w:rsidRPr="00391C36" w:rsidRDefault="008229E6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Koszt organizacji 20</w:t>
            </w:r>
            <w:r w:rsidR="00282A27" w:rsidRPr="00391C36">
              <w:rPr>
                <w:rFonts w:ascii="Arial" w:hAnsi="Arial" w:cs="Arial"/>
                <w:b/>
                <w:bCs/>
                <w:color w:val="000000"/>
              </w:rPr>
              <w:t xml:space="preserve"> jednodniowych  wycieczek </w:t>
            </w:r>
          </w:p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…………………….,00zł brutto</w:t>
            </w:r>
          </w:p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91C36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:rsidR="00282A27" w:rsidRPr="00391C36" w:rsidRDefault="00282A27" w:rsidP="008229E6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82A27" w:rsidRPr="00391C36">
        <w:trPr>
          <w:trHeight w:val="673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 w:rsidP="00093CD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91C36">
              <w:rPr>
                <w:rFonts w:ascii="Arial" w:hAnsi="Arial" w:cs="Arial"/>
              </w:rPr>
              <w:t>Łączna cena realizacji usługi brutto: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91C36">
              <w:rPr>
                <w:rFonts w:ascii="Arial" w:hAnsi="Arial" w:cs="Arial"/>
                <w:b/>
                <w:bCs/>
              </w:rPr>
              <w:t>………………………zł</w:t>
            </w:r>
          </w:p>
        </w:tc>
      </w:tr>
    </w:tbl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</w:p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  <w:r w:rsidRPr="00391C36">
        <w:rPr>
          <w:rFonts w:ascii="Arial" w:hAnsi="Arial" w:cs="Arial"/>
        </w:rPr>
        <w:lastRenderedPageBreak/>
        <w:t>Termin związania ofertą wynosi 30 dni.</w:t>
      </w:r>
    </w:p>
    <w:p w:rsidR="00282A27" w:rsidRPr="00391C36" w:rsidRDefault="00282A27" w:rsidP="0037455C">
      <w:pPr>
        <w:spacing w:before="60" w:after="60"/>
        <w:jc w:val="both"/>
      </w:pPr>
      <w:r w:rsidRPr="00391C36">
        <w:rPr>
          <w:rFonts w:ascii="Arial" w:hAnsi="Arial" w:cs="Arial"/>
          <w:b/>
          <w:bCs/>
          <w:i/>
          <w:iCs/>
        </w:rPr>
        <w:t>Za oferowaną cenę brutto należy rozumieć kwotę obejmującą wszystkie koszty, które zobowiązany jest uregulować Zamawiający z tytułu wykonania przedmiotowego zamówienia.</w:t>
      </w:r>
    </w:p>
    <w:p w:rsidR="00282A27" w:rsidRPr="00391C36" w:rsidRDefault="00282A27">
      <w:pPr>
        <w:pStyle w:val="Tekstpodstawowy"/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 xml:space="preserve">Składając ofertę przedkładam w załączeniu oświadczenia i dokumenty potwierdzające spełnienie warunków udziału w postępowaniu </w:t>
      </w:r>
    </w:p>
    <w:p w:rsidR="00282A27" w:rsidRPr="00391C36" w:rsidRDefault="00282A27">
      <w:pPr>
        <w:pStyle w:val="Tekstpodstawowy"/>
        <w:spacing w:after="60"/>
        <w:ind w:left="720"/>
        <w:rPr>
          <w:rFonts w:ascii="Arial" w:hAnsi="Arial" w:cs="Arial"/>
          <w:sz w:val="22"/>
          <w:szCs w:val="22"/>
        </w:rPr>
      </w:pPr>
    </w:p>
    <w:p w:rsidR="00282A27" w:rsidRPr="00391C36" w:rsidRDefault="00282A27">
      <w:pPr>
        <w:pStyle w:val="Tekstpodstawowy"/>
        <w:numPr>
          <w:ilvl w:val="0"/>
          <w:numId w:val="2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w odniesieniu do kadry:</w:t>
      </w:r>
    </w:p>
    <w:p w:rsidR="00282A27" w:rsidRPr="00391C36" w:rsidRDefault="00282A27" w:rsidP="00403446">
      <w:pPr>
        <w:pStyle w:val="Tekstpodstawowy"/>
        <w:numPr>
          <w:ilvl w:val="0"/>
          <w:numId w:val="1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b/>
          <w:bCs/>
          <w:sz w:val="22"/>
          <w:szCs w:val="22"/>
          <w:u w:val="single"/>
        </w:rPr>
        <w:t>potwierdzone za zgodność z oryginałem,</w:t>
      </w:r>
      <w:r w:rsidRPr="00391C36">
        <w:rPr>
          <w:rFonts w:ascii="Arial" w:hAnsi="Arial" w:cs="Arial"/>
          <w:sz w:val="22"/>
          <w:szCs w:val="22"/>
        </w:rPr>
        <w:t xml:space="preserve"> kserokopie dokumentów potwierdzających wykształcenie, wymaganych zgodnie z punktem II zapytania ofertowego,</w:t>
      </w:r>
    </w:p>
    <w:p w:rsidR="00282A27" w:rsidRPr="00391C36" w:rsidRDefault="00282A27" w:rsidP="00403446">
      <w:pPr>
        <w:pStyle w:val="Tekstpodstawowy"/>
        <w:numPr>
          <w:ilvl w:val="0"/>
          <w:numId w:val="1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wykaz wymaganego zgodnie z punktem II zapytania ofertowego doświadczenia zawodowego kadry (załącznik nr ………);</w:t>
      </w:r>
    </w:p>
    <w:p w:rsidR="00282A27" w:rsidRPr="00254D96" w:rsidRDefault="00282A27">
      <w:pPr>
        <w:pStyle w:val="Bezodstpw"/>
        <w:ind w:left="720"/>
        <w:rPr>
          <w:rFonts w:ascii="Arial" w:hAnsi="Arial" w:cs="Arial"/>
          <w:lang w:val="pl-PL"/>
        </w:rPr>
      </w:pPr>
    </w:p>
    <w:p w:rsidR="00282A27" w:rsidRPr="00254D96" w:rsidRDefault="00282A27">
      <w:pPr>
        <w:pStyle w:val="Bezodstpw"/>
        <w:numPr>
          <w:ilvl w:val="0"/>
          <w:numId w:val="2"/>
        </w:numPr>
        <w:rPr>
          <w:lang w:val="pl-PL"/>
        </w:rPr>
      </w:pPr>
      <w:r w:rsidRPr="00391C36">
        <w:rPr>
          <w:rFonts w:ascii="Arial" w:hAnsi="Arial" w:cs="Arial"/>
          <w:lang w:val="pl-PL"/>
        </w:rPr>
        <w:t>oświadczam, że na dzień składania oferty Wykonawca:</w:t>
      </w:r>
    </w:p>
    <w:p w:rsidR="00282A27" w:rsidRPr="00391C36" w:rsidRDefault="00282A27">
      <w:pPr>
        <w:pStyle w:val="Tekstpodstawowy"/>
        <w:numPr>
          <w:ilvl w:val="0"/>
          <w:numId w:val="4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nie zalega z opłacaniem składek na ubezpieczenie społeczne i zdrowotne</w:t>
      </w:r>
    </w:p>
    <w:p w:rsidR="00282A27" w:rsidRPr="00391C36" w:rsidRDefault="00282A27">
      <w:pPr>
        <w:pStyle w:val="Tekstpodstawowy"/>
        <w:numPr>
          <w:ilvl w:val="0"/>
          <w:numId w:val="4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nie zalega z opłacaniem podatków,</w:t>
      </w:r>
    </w:p>
    <w:p w:rsidR="00282A27" w:rsidRPr="00391C36" w:rsidRDefault="00282A27">
      <w:pPr>
        <w:pStyle w:val="Tekstpodstawowy"/>
        <w:numPr>
          <w:ilvl w:val="0"/>
          <w:numId w:val="4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nie znajduje się w stanie likwidacji, upadłości, ani postępowania restrukturyzacyjnego,</w:t>
      </w:r>
    </w:p>
    <w:p w:rsidR="00282A27" w:rsidRPr="00254D96" w:rsidRDefault="00282A27">
      <w:pPr>
        <w:pStyle w:val="Bezodstpw"/>
        <w:rPr>
          <w:rFonts w:ascii="Arial" w:hAnsi="Arial" w:cs="Arial"/>
          <w:lang w:val="pl-PL"/>
        </w:rPr>
      </w:pPr>
    </w:p>
    <w:p w:rsidR="00282A27" w:rsidRPr="00254D96" w:rsidRDefault="00282A27">
      <w:pPr>
        <w:pStyle w:val="Bezodstpw"/>
        <w:rPr>
          <w:rFonts w:ascii="Arial" w:hAnsi="Arial" w:cs="Arial"/>
          <w:lang w:val="pl-PL"/>
        </w:rPr>
      </w:pPr>
    </w:p>
    <w:p w:rsidR="00282A27" w:rsidRPr="00254D96" w:rsidRDefault="00282A27">
      <w:pPr>
        <w:pStyle w:val="Bezodstpw"/>
        <w:rPr>
          <w:rFonts w:ascii="Arial" w:hAnsi="Arial" w:cs="Arial"/>
          <w:lang w:val="pl-PL"/>
        </w:rPr>
      </w:pPr>
    </w:p>
    <w:p w:rsidR="00282A27" w:rsidRPr="00254D96" w:rsidRDefault="00282A27">
      <w:pPr>
        <w:pStyle w:val="Bezodstpw"/>
        <w:rPr>
          <w:rFonts w:ascii="Arial" w:hAnsi="Arial" w:cs="Arial"/>
          <w:lang w:val="pl-PL"/>
        </w:rPr>
      </w:pPr>
    </w:p>
    <w:p w:rsidR="00282A27" w:rsidRPr="00254D96" w:rsidRDefault="00282A27">
      <w:pPr>
        <w:pStyle w:val="Bezodstpw"/>
        <w:rPr>
          <w:rFonts w:ascii="Arial" w:hAnsi="Arial" w:cs="Arial"/>
          <w:lang w:val="pl-PL"/>
        </w:rPr>
      </w:pPr>
    </w:p>
    <w:p w:rsidR="00282A27" w:rsidRPr="00254D96" w:rsidRDefault="00282A27">
      <w:pPr>
        <w:pStyle w:val="Bezodstpw"/>
        <w:rPr>
          <w:rFonts w:ascii="Arial" w:hAnsi="Arial" w:cs="Arial"/>
          <w:lang w:val="pl-PL"/>
        </w:rPr>
      </w:pPr>
    </w:p>
    <w:p w:rsidR="00282A27" w:rsidRPr="00391C36" w:rsidRDefault="00282A27">
      <w:pPr>
        <w:widowControl w:val="0"/>
      </w:pP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  <w:t xml:space="preserve">      </w:t>
      </w:r>
      <w:r w:rsidRPr="00391C36">
        <w:rPr>
          <w:rFonts w:ascii="Arial" w:hAnsi="Arial" w:cs="Arial"/>
        </w:rPr>
        <w:tab/>
      </w:r>
      <w:r w:rsidRPr="00391C36">
        <w:rPr>
          <w:rFonts w:ascii="Arial" w:hAnsi="Arial" w:cs="Arial"/>
        </w:rPr>
        <w:tab/>
        <w:t xml:space="preserve">           </w:t>
      </w:r>
      <w:r w:rsidRPr="00391C36">
        <w:rPr>
          <w:rFonts w:ascii="Arial" w:hAnsi="Arial" w:cs="Arial"/>
        </w:rPr>
        <w:tab/>
        <w:t xml:space="preserve">      </w:t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</w:p>
    <w:p w:rsidR="00282A27" w:rsidRPr="00391C36" w:rsidRDefault="00282A27" w:rsidP="00426F0B">
      <w:pPr>
        <w:pStyle w:val="Bezodstpw"/>
        <w:ind w:left="4956" w:hanging="4626"/>
        <w:rPr>
          <w:rFonts w:ascii="Arial" w:hAnsi="Arial" w:cs="Arial"/>
          <w:i/>
          <w:iCs/>
          <w:lang w:val="pl-PL"/>
        </w:rPr>
      </w:pPr>
      <w:r w:rsidRPr="00391C36">
        <w:rPr>
          <w:rFonts w:ascii="Arial" w:hAnsi="Arial" w:cs="Arial"/>
          <w:i/>
          <w:iCs/>
          <w:lang w:val="pl-PL"/>
        </w:rPr>
        <w:t>(miejscowość i data)</w:t>
      </w:r>
      <w:r w:rsidRPr="00391C36">
        <w:rPr>
          <w:rFonts w:ascii="Arial" w:hAnsi="Arial" w:cs="Arial"/>
          <w:i/>
          <w:iCs/>
          <w:lang w:val="pl-PL"/>
        </w:rPr>
        <w:tab/>
      </w:r>
      <w:r w:rsidRPr="00391C36">
        <w:rPr>
          <w:rFonts w:ascii="Arial" w:hAnsi="Arial" w:cs="Arial"/>
          <w:i/>
          <w:iCs/>
          <w:lang w:val="pl-PL"/>
        </w:rPr>
        <w:tab/>
        <w:t xml:space="preserve">(podpis, pieczątka Wykonawcy               </w:t>
      </w:r>
    </w:p>
    <w:p w:rsidR="00282A27" w:rsidRPr="00254D96" w:rsidRDefault="00282A27" w:rsidP="0098548A">
      <w:pPr>
        <w:pStyle w:val="Bezodstpw"/>
        <w:ind w:left="5664"/>
        <w:rPr>
          <w:lang w:val="pl-PL"/>
        </w:rPr>
      </w:pPr>
      <w:r w:rsidRPr="00391C36">
        <w:rPr>
          <w:rFonts w:ascii="Arial" w:hAnsi="Arial" w:cs="Arial"/>
          <w:i/>
          <w:iCs/>
          <w:lang w:val="pl-PL"/>
        </w:rPr>
        <w:t xml:space="preserve">          składającego ofertę</w:t>
      </w:r>
      <w:r w:rsidRPr="00254D96">
        <w:rPr>
          <w:rFonts w:ascii="Arial" w:hAnsi="Arial" w:cs="Arial"/>
          <w:i/>
          <w:iCs/>
          <w:lang w:val="pl-PL"/>
        </w:rPr>
        <w:t>)</w:t>
      </w:r>
    </w:p>
    <w:p w:rsidR="00282A27" w:rsidRPr="00391C36" w:rsidRDefault="00282A27" w:rsidP="00426F0B">
      <w:pPr>
        <w:pStyle w:val="Tekstpodstawowy"/>
        <w:pageBreakBefore/>
        <w:spacing w:before="60" w:after="60" w:line="276" w:lineRule="auto"/>
        <w:jc w:val="left"/>
        <w:rPr>
          <w:sz w:val="22"/>
          <w:szCs w:val="22"/>
        </w:rPr>
      </w:pPr>
      <w:r w:rsidRPr="00391C36">
        <w:rPr>
          <w:rFonts w:ascii="Arial" w:hAnsi="Arial" w:cs="Arial"/>
          <w:i/>
          <w:iCs/>
          <w:sz w:val="22"/>
          <w:szCs w:val="22"/>
        </w:rPr>
        <w:lastRenderedPageBreak/>
        <w:t xml:space="preserve"> Załącznik nr 2 do Zapytania ofertowego</w:t>
      </w:r>
    </w:p>
    <w:p w:rsidR="00282A27" w:rsidRPr="00391C36" w:rsidRDefault="00282A27">
      <w:r w:rsidRPr="00391C36">
        <w:rPr>
          <w:rFonts w:ascii="Arial" w:hAnsi="Arial" w:cs="Arial"/>
          <w:i/>
          <w:iCs/>
        </w:rPr>
        <w:t xml:space="preserve"> </w:t>
      </w:r>
    </w:p>
    <w:p w:rsidR="00282A27" w:rsidRPr="00391C36" w:rsidRDefault="00282A27">
      <w:pPr>
        <w:jc w:val="center"/>
      </w:pPr>
      <w:r w:rsidRPr="00391C36">
        <w:rPr>
          <w:rFonts w:ascii="Arial" w:hAnsi="Arial" w:cs="Arial"/>
          <w:b/>
          <w:bCs/>
          <w:lang w:eastAsia="pl-PL"/>
        </w:rPr>
        <w:t xml:space="preserve">WYKAZ </w:t>
      </w:r>
    </w:p>
    <w:p w:rsidR="00282A27" w:rsidRPr="00391C36" w:rsidRDefault="00282A27">
      <w:pPr>
        <w:jc w:val="center"/>
      </w:pPr>
      <w:r w:rsidRPr="00391C36">
        <w:rPr>
          <w:rFonts w:ascii="Arial" w:hAnsi="Arial" w:cs="Arial"/>
          <w:b/>
          <w:bCs/>
          <w:lang w:eastAsia="pl-PL"/>
        </w:rPr>
        <w:t xml:space="preserve">zrealizowanych usług potwierdzających spełnianie warunków </w:t>
      </w:r>
    </w:p>
    <w:p w:rsidR="00282A27" w:rsidRPr="00391C36" w:rsidRDefault="00282A27">
      <w:pPr>
        <w:jc w:val="center"/>
      </w:pPr>
      <w:r w:rsidRPr="00391C36">
        <w:rPr>
          <w:rFonts w:ascii="Arial" w:hAnsi="Arial" w:cs="Arial"/>
          <w:b/>
          <w:bCs/>
          <w:lang w:eastAsia="pl-PL"/>
        </w:rPr>
        <w:t>określonych w pkt II Zapytania ofertowego</w:t>
      </w:r>
    </w:p>
    <w:p w:rsidR="00282A27" w:rsidRPr="00391C36" w:rsidRDefault="00282A27">
      <w:pPr>
        <w:autoSpaceDE w:val="0"/>
        <w:spacing w:after="12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282A27" w:rsidRPr="00391C36" w:rsidRDefault="00282A27" w:rsidP="00403446">
      <w:pPr>
        <w:autoSpaceDE w:val="0"/>
        <w:spacing w:after="120" w:line="240" w:lineRule="auto"/>
        <w:jc w:val="both"/>
      </w:pPr>
      <w:r w:rsidRPr="00391C36">
        <w:rPr>
          <w:rFonts w:ascii="Arial" w:hAnsi="Arial" w:cs="Arial"/>
          <w:lang w:eastAsia="pl-PL"/>
        </w:rPr>
        <w:t>Działając w imieniu Wykonawcy oświadczam, że Pani/Pan…………</w:t>
      </w:r>
      <w:r w:rsidRPr="00391C36">
        <w:t>..….</w:t>
      </w:r>
      <w:r w:rsidRPr="00391C36">
        <w:rPr>
          <w:rFonts w:ascii="Arial" w:hAnsi="Arial" w:cs="Arial"/>
          <w:lang w:eastAsia="pl-PL"/>
        </w:rPr>
        <w:t>……………</w:t>
      </w:r>
      <w:r w:rsidRPr="00391C36">
        <w:rPr>
          <w:rFonts w:ascii="Arial" w:hAnsi="Arial" w:cs="Arial"/>
          <w:lang w:eastAsia="pl-PL"/>
        </w:rPr>
        <w:br/>
        <w:t xml:space="preserve">                                                                                                         (Imię i Nazwisko)</w:t>
      </w:r>
    </w:p>
    <w:p w:rsidR="00282A27" w:rsidRPr="00391C36" w:rsidRDefault="00282A27" w:rsidP="0040344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91C36">
        <w:rPr>
          <w:rFonts w:ascii="Arial" w:hAnsi="Arial" w:cs="Arial"/>
        </w:rPr>
        <w:t xml:space="preserve">w ostatnich 2 latach liczonych od dnia upublicznienia niniejszego zapytania ofertowego, posiada doświadczenie zawodowe w zakresie realizacji usług objętych zapytaniem ofertowym nr: </w:t>
      </w:r>
      <w:r w:rsidRPr="00391C36">
        <w:rPr>
          <w:rFonts w:ascii="Arial" w:hAnsi="Arial" w:cs="Arial"/>
          <w:b/>
          <w:bCs/>
          <w:i/>
          <w:iCs/>
        </w:rPr>
        <w:t>nr:</w:t>
      </w:r>
      <w:r w:rsidRPr="00391C36">
        <w:rPr>
          <w:rFonts w:ascii="Arial" w:hAnsi="Arial" w:cs="Arial"/>
          <w:b/>
          <w:bCs/>
        </w:rPr>
        <w:t xml:space="preserve"> </w:t>
      </w:r>
      <w:r w:rsidR="008229E6">
        <w:rPr>
          <w:rFonts w:ascii="Arial" w:hAnsi="Arial" w:cs="Arial"/>
          <w:b/>
          <w:bCs/>
          <w:i/>
          <w:iCs/>
        </w:rPr>
        <w:t>1/6/2021 z dnia 16.06</w:t>
      </w:r>
      <w:r w:rsidRPr="00391C36">
        <w:rPr>
          <w:rFonts w:ascii="Arial" w:hAnsi="Arial" w:cs="Arial"/>
          <w:b/>
          <w:bCs/>
          <w:i/>
          <w:iCs/>
        </w:rPr>
        <w:t>.2021r.</w:t>
      </w:r>
    </w:p>
    <w:p w:rsidR="00282A27" w:rsidRPr="00391C36" w:rsidRDefault="00282A27">
      <w:pPr>
        <w:autoSpaceDE w:val="0"/>
        <w:spacing w:after="120" w:line="240" w:lineRule="auto"/>
        <w:rPr>
          <w:rFonts w:ascii="Arial" w:hAnsi="Arial" w:cs="Arial"/>
          <w:b/>
          <w:bCs/>
          <w:lang w:eastAsia="pl-P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755"/>
        <w:gridCol w:w="1844"/>
        <w:gridCol w:w="2370"/>
        <w:gridCol w:w="2329"/>
      </w:tblGrid>
      <w:tr w:rsidR="00282A27" w:rsidRPr="00391C36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 w:rsidP="00132BA9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>Potwierdzenie doświadczenie zawodowego</w:t>
            </w:r>
          </w:p>
          <w:p w:rsidR="00282A27" w:rsidRPr="00391C36" w:rsidRDefault="00282A27" w:rsidP="0037455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pacing w:after="120" w:line="240" w:lineRule="auto"/>
              <w:jc w:val="center"/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>Nazwa oraz przedmiot usług / odbiorcy wsparcia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pacing w:after="120" w:line="240" w:lineRule="auto"/>
              <w:jc w:val="center"/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>Data świadczonych usług / pracy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pacing w:after="120" w:line="240" w:lineRule="auto"/>
              <w:jc w:val="center"/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 xml:space="preserve">Nazwa i adres Zamawiającego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pacing w:after="120" w:line="240" w:lineRule="auto"/>
              <w:jc w:val="center"/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>Liczba zrealizowanych/ przepracowanych godzin zegarowych</w:t>
            </w: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282A27" w:rsidRPr="00391C36" w:rsidRDefault="00282A27">
      <w:pPr>
        <w:autoSpaceDE w:val="0"/>
        <w:spacing w:after="12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282A27" w:rsidRPr="00391C36" w:rsidRDefault="00282A27" w:rsidP="001D0979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391C36">
        <w:rPr>
          <w:rFonts w:ascii="Arial" w:hAnsi="Arial" w:cs="Arial"/>
          <w:lang w:eastAsia="pl-PL"/>
        </w:rPr>
        <w:t>Wykonawca oświadcza, że posiada doświadczenie w organizacji wycieczek.</w:t>
      </w:r>
    </w:p>
    <w:p w:rsidR="00282A27" w:rsidRPr="00391C36" w:rsidRDefault="00282A27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282A27" w:rsidRPr="00391C36" w:rsidRDefault="00282A27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282A27" w:rsidRPr="00391C36" w:rsidRDefault="00282A27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282A27" w:rsidRPr="00391C36" w:rsidRDefault="00282A27" w:rsidP="0048529B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  <w:t xml:space="preserve">      </w:t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  <w:t xml:space="preserve">           </w:t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</w:p>
    <w:p w:rsidR="00282A27" w:rsidRPr="008229E6" w:rsidRDefault="00282A27" w:rsidP="0048529B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391C36">
        <w:rPr>
          <w:rFonts w:ascii="Arial" w:hAnsi="Arial" w:cs="Arial"/>
          <w:lang w:eastAsia="pl-PL"/>
        </w:rPr>
        <w:t xml:space="preserve">      (miejscowość i data)</w:t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  <w:t xml:space="preserve">               </w:t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  <w:t xml:space="preserve">           (podpis ……….</w:t>
      </w:r>
      <w:r w:rsidRPr="008229E6">
        <w:rPr>
          <w:rFonts w:ascii="Arial" w:hAnsi="Arial" w:cs="Arial"/>
          <w:lang w:eastAsia="pl-PL"/>
        </w:rPr>
        <w:t>)</w:t>
      </w:r>
    </w:p>
    <w:p w:rsidR="00282A27" w:rsidRPr="00391C36" w:rsidRDefault="00282A27" w:rsidP="00426F0B">
      <w:pPr>
        <w:rPr>
          <w:rFonts w:ascii="Arial" w:hAnsi="Arial" w:cs="Arial"/>
          <w:i/>
          <w:iCs/>
        </w:rPr>
      </w:pPr>
    </w:p>
    <w:p w:rsidR="00282A27" w:rsidRDefault="00282A27" w:rsidP="00426F0B">
      <w:pPr>
        <w:rPr>
          <w:rFonts w:ascii="Arial" w:hAnsi="Arial" w:cs="Arial"/>
          <w:i/>
          <w:iCs/>
        </w:rPr>
      </w:pPr>
    </w:p>
    <w:p w:rsidR="00282A27" w:rsidRDefault="00282A27" w:rsidP="00426F0B">
      <w:pPr>
        <w:rPr>
          <w:rFonts w:ascii="Arial" w:hAnsi="Arial" w:cs="Arial"/>
          <w:i/>
          <w:iCs/>
        </w:rPr>
      </w:pPr>
    </w:p>
    <w:p w:rsidR="00282A27" w:rsidRPr="00391C36" w:rsidRDefault="00282A27" w:rsidP="00426F0B">
      <w:r w:rsidRPr="00391C36">
        <w:rPr>
          <w:rFonts w:ascii="Arial" w:hAnsi="Arial" w:cs="Arial"/>
          <w:i/>
          <w:iCs/>
        </w:rPr>
        <w:t>Załącznik nr 3 do Zapytania ofertowego</w:t>
      </w:r>
    </w:p>
    <w:p w:rsidR="00282A27" w:rsidRPr="00391C36" w:rsidRDefault="00282A27">
      <w:pPr>
        <w:spacing w:after="0" w:line="240" w:lineRule="auto"/>
        <w:jc w:val="center"/>
      </w:pPr>
      <w:r w:rsidRPr="00391C36">
        <w:rPr>
          <w:rFonts w:ascii="Arial" w:hAnsi="Arial" w:cs="Arial"/>
          <w:b/>
          <w:bCs/>
          <w:lang w:eastAsia="pl-PL"/>
        </w:rPr>
        <w:t>Oświadczenia Wykonawcy</w:t>
      </w:r>
    </w:p>
    <w:p w:rsidR="00282A27" w:rsidRPr="00391C36" w:rsidRDefault="00282A27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282A27" w:rsidRPr="00391C36" w:rsidRDefault="00282A27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pl-PL"/>
        </w:rPr>
      </w:pPr>
    </w:p>
    <w:p w:rsidR="00282A27" w:rsidRPr="00391C36" w:rsidRDefault="00282A27">
      <w:pPr>
        <w:spacing w:line="360" w:lineRule="auto"/>
      </w:pPr>
      <w:r w:rsidRPr="00391C36">
        <w:rPr>
          <w:rFonts w:ascii="Arial" w:hAnsi="Arial" w:cs="Arial"/>
        </w:rPr>
        <w:t>Imię i Nazwisko/ Nazwa Wykonawcy: ……………………………………………………</w:t>
      </w:r>
    </w:p>
    <w:p w:rsidR="00282A27" w:rsidRPr="00391C36" w:rsidRDefault="00282A27">
      <w:r w:rsidRPr="00391C36">
        <w:rPr>
          <w:rFonts w:ascii="Arial" w:hAnsi="Arial" w:cs="Arial"/>
        </w:rPr>
        <w:t>Adres zamieszkania/ siedziby:………………………………………………………………</w:t>
      </w:r>
    </w:p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</w:p>
    <w:p w:rsidR="00282A27" w:rsidRPr="00391C36" w:rsidRDefault="00282A27" w:rsidP="00391C36">
      <w:pPr>
        <w:pStyle w:val="Tekstpodstawowy"/>
        <w:spacing w:after="60"/>
        <w:rPr>
          <w:rFonts w:ascii="Arial" w:hAnsi="Arial" w:cs="Arial"/>
          <w:b/>
          <w:bCs/>
          <w:i/>
          <w:iCs/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Przystępując do postępowania o udzielenie zamówienia w ramach procedury nr:</w:t>
      </w:r>
      <w:r w:rsidRPr="00391C36">
        <w:rPr>
          <w:rFonts w:ascii="Arial" w:hAnsi="Arial" w:cs="Arial"/>
          <w:b/>
          <w:bCs/>
          <w:sz w:val="22"/>
          <w:szCs w:val="22"/>
        </w:rPr>
        <w:t xml:space="preserve"> </w:t>
      </w:r>
      <w:r w:rsidR="008229E6">
        <w:rPr>
          <w:rFonts w:ascii="Arial" w:hAnsi="Arial" w:cs="Arial"/>
          <w:b/>
          <w:bCs/>
          <w:i/>
          <w:iCs/>
          <w:sz w:val="22"/>
          <w:szCs w:val="22"/>
        </w:rPr>
        <w:t>1/6/2021 z dnia 16.06</w:t>
      </w:r>
      <w:r w:rsidRPr="00391C36">
        <w:rPr>
          <w:rFonts w:ascii="Arial" w:hAnsi="Arial" w:cs="Arial"/>
          <w:b/>
          <w:bCs/>
          <w:i/>
          <w:iCs/>
          <w:sz w:val="22"/>
          <w:szCs w:val="22"/>
        </w:rPr>
        <w:t>.2021r</w:t>
      </w:r>
      <w:r w:rsidRPr="00391C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1C36">
        <w:rPr>
          <w:rFonts w:ascii="Arial" w:hAnsi="Arial" w:cs="Arial"/>
          <w:sz w:val="22"/>
          <w:szCs w:val="22"/>
        </w:rPr>
        <w:t>na realizację usługi pn.:</w:t>
      </w:r>
      <w:r w:rsidRPr="00391C36">
        <w:rPr>
          <w:rFonts w:ascii="Arial" w:hAnsi="Arial" w:cs="Arial"/>
          <w:b/>
          <w:bCs/>
          <w:i/>
          <w:iCs/>
          <w:sz w:val="22"/>
          <w:szCs w:val="22"/>
        </w:rPr>
        <w:t xml:space="preserve">  „Organizacja wycieczek dla uczestników projektu pn. „Mieszkanie Radość”- droga do samodzielności </w:t>
      </w:r>
      <w:r w:rsidRPr="00391C36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w mieszkaniu treningowym” </w:t>
      </w:r>
      <w:r w:rsidRPr="00391C36">
        <w:rPr>
          <w:rFonts w:ascii="Arial" w:hAnsi="Arial" w:cs="Arial"/>
          <w:sz w:val="22"/>
          <w:szCs w:val="22"/>
        </w:rPr>
        <w:t>dla Uczestników projektu pt. „</w:t>
      </w:r>
      <w:r w:rsidRPr="00391C36">
        <w:rPr>
          <w:rFonts w:ascii="Arial" w:hAnsi="Arial" w:cs="Arial"/>
          <w:b/>
          <w:bCs/>
          <w:sz w:val="22"/>
          <w:szCs w:val="22"/>
        </w:rPr>
        <w:t>Mieszkanie Radość”- droga do samodzielności  w mieszkaniu treningowym”</w:t>
      </w:r>
      <w:r w:rsidRPr="00391C36">
        <w:rPr>
          <w:rFonts w:ascii="Arial" w:hAnsi="Arial" w:cs="Arial"/>
          <w:sz w:val="22"/>
          <w:szCs w:val="22"/>
        </w:rPr>
        <w:t xml:space="preserve"> współfinansowanego ze środków Unii Europejskiej w ramach EFS.</w:t>
      </w:r>
    </w:p>
    <w:p w:rsidR="00282A27" w:rsidRPr="00391C36" w:rsidRDefault="00282A27">
      <w:pPr>
        <w:pStyle w:val="Tekstpodstawowy"/>
        <w:spacing w:after="60"/>
        <w:rPr>
          <w:rFonts w:ascii="Arial" w:hAnsi="Arial" w:cs="Arial"/>
          <w:sz w:val="22"/>
          <w:szCs w:val="22"/>
        </w:rPr>
      </w:pPr>
    </w:p>
    <w:p w:rsidR="00282A27" w:rsidRPr="00391C36" w:rsidRDefault="00282A27">
      <w:pPr>
        <w:pStyle w:val="Tekstpodstawowy"/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oświadczam, że</w:t>
      </w:r>
    </w:p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</w:p>
    <w:p w:rsidR="00282A27" w:rsidRPr="00391C36" w:rsidRDefault="00282A27">
      <w:pPr>
        <w:spacing w:before="60" w:after="60"/>
        <w:jc w:val="both"/>
      </w:pPr>
      <w:r w:rsidRPr="00391C36">
        <w:rPr>
          <w:rFonts w:ascii="Arial" w:hAnsi="Arial" w:cs="Arial"/>
        </w:rPr>
        <w:t>nie jestem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282A27" w:rsidRPr="00391C36" w:rsidRDefault="00282A27">
      <w:pPr>
        <w:pStyle w:val="Tekstpodstawowy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 xml:space="preserve">uczestniczeniu w spółce jako wspólnik spółki cywilnej lub spółki osobowej, </w:t>
      </w:r>
    </w:p>
    <w:p w:rsidR="00282A27" w:rsidRPr="00391C36" w:rsidRDefault="00282A27">
      <w:pPr>
        <w:pStyle w:val="Tekstpodstawowy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-</w:t>
      </w:r>
      <w:r w:rsidRPr="00391C36">
        <w:rPr>
          <w:rFonts w:ascii="Arial" w:hAnsi="Arial" w:cs="Arial"/>
          <w:sz w:val="22"/>
          <w:szCs w:val="22"/>
        </w:rPr>
        <w:tab/>
        <w:t xml:space="preserve">posiadanie, co najmniej 10% udziałów lub akcji, o ile niższy próg nie wynika z przepisów prawa lub nie został określony przez IZ PO, </w:t>
      </w:r>
    </w:p>
    <w:p w:rsidR="00282A27" w:rsidRPr="00391C36" w:rsidRDefault="00282A27">
      <w:pPr>
        <w:pStyle w:val="Tekstpodstawowy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-</w:t>
      </w:r>
      <w:r w:rsidRPr="00391C36">
        <w:rPr>
          <w:rFonts w:ascii="Arial" w:hAnsi="Arial" w:cs="Arial"/>
          <w:sz w:val="22"/>
          <w:szCs w:val="22"/>
        </w:rPr>
        <w:tab/>
        <w:t xml:space="preserve">pełnienie funkcji członka organu nadzorczego lub zarządzającego, prokurenta, pełnomocnika, </w:t>
      </w:r>
    </w:p>
    <w:p w:rsidR="00282A27" w:rsidRPr="00391C36" w:rsidRDefault="00282A27" w:rsidP="00C56644">
      <w:pPr>
        <w:pStyle w:val="Tekstpodstawowy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-</w:t>
      </w:r>
      <w:r w:rsidRPr="00391C36">
        <w:rPr>
          <w:rFonts w:ascii="Arial" w:hAnsi="Arial" w:cs="Arial"/>
          <w:sz w:val="22"/>
          <w:szCs w:val="22"/>
        </w:rPr>
        <w:tab/>
        <w:t>pozostawanie w związku małżeńskim, w stosunku pokrewieństwa lub powinowactwa w linii prostej, pokrewieństwa drugiego stopnia lub powinowactwa drugiego stopnia w linii bocznej lub w stosunku przysposobienia, opieki lub kurateli.</w:t>
      </w:r>
    </w:p>
    <w:p w:rsidR="00282A27" w:rsidRPr="00391C36" w:rsidRDefault="00282A27" w:rsidP="00C56644">
      <w:pPr>
        <w:pStyle w:val="Tekstpodstawowy"/>
        <w:spacing w:before="60" w:after="60" w:line="276" w:lineRule="auto"/>
        <w:rPr>
          <w:sz w:val="22"/>
          <w:szCs w:val="22"/>
        </w:rPr>
      </w:pPr>
    </w:p>
    <w:p w:rsidR="00282A27" w:rsidRPr="00391C36" w:rsidRDefault="00282A27" w:rsidP="00426F0B">
      <w:pPr>
        <w:pStyle w:val="Tekstpodstawowy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Działając w imieniu Wykonawcy oświadczam, że w stosunku do Wykonawcy nie została ogłoszona upadłość lub nie został rozpoczęty proces likwidacji, postępowania naprawczego lub zawieszenia działalności firmy.</w:t>
      </w:r>
    </w:p>
    <w:p w:rsidR="00282A27" w:rsidRPr="00254D96" w:rsidRDefault="00282A27" w:rsidP="00D418ED">
      <w:pPr>
        <w:pStyle w:val="Bezodstpw"/>
        <w:rPr>
          <w:rFonts w:ascii="Arial" w:hAnsi="Arial" w:cs="Arial"/>
          <w:i/>
          <w:iCs/>
          <w:lang w:val="pl-PL"/>
        </w:rPr>
      </w:pPr>
    </w:p>
    <w:p w:rsidR="00282A27" w:rsidRPr="00254D96" w:rsidRDefault="00282A27" w:rsidP="00D418ED">
      <w:pPr>
        <w:pStyle w:val="Bezodstpw"/>
        <w:rPr>
          <w:rFonts w:ascii="Arial" w:hAnsi="Arial" w:cs="Arial"/>
          <w:i/>
          <w:iCs/>
          <w:lang w:val="pl-PL"/>
        </w:rPr>
      </w:pPr>
    </w:p>
    <w:p w:rsidR="00282A27" w:rsidRPr="00391C36" w:rsidRDefault="00282A27">
      <w:pPr>
        <w:widowControl w:val="0"/>
      </w:pP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  <w:t xml:space="preserve">      </w:t>
      </w:r>
      <w:r w:rsidRPr="00391C36">
        <w:rPr>
          <w:rFonts w:ascii="Arial" w:hAnsi="Arial" w:cs="Arial"/>
        </w:rPr>
        <w:tab/>
      </w:r>
      <w:r w:rsidRPr="00391C36">
        <w:rPr>
          <w:rFonts w:ascii="Arial" w:hAnsi="Arial" w:cs="Arial"/>
        </w:rPr>
        <w:tab/>
        <w:t xml:space="preserve">           </w:t>
      </w:r>
      <w:r w:rsidRPr="00391C36">
        <w:rPr>
          <w:rFonts w:ascii="Arial" w:hAnsi="Arial" w:cs="Arial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</w:p>
    <w:p w:rsidR="00282A27" w:rsidRPr="00254D96" w:rsidRDefault="00282A27" w:rsidP="004D045A">
      <w:pPr>
        <w:pStyle w:val="Bezodstpw"/>
        <w:rPr>
          <w:rFonts w:ascii="Arial" w:hAnsi="Arial" w:cs="Arial"/>
          <w:i/>
          <w:iCs/>
          <w:lang w:val="pl-PL"/>
        </w:rPr>
      </w:pPr>
      <w:r w:rsidRPr="00391C36">
        <w:rPr>
          <w:rFonts w:ascii="Arial" w:hAnsi="Arial" w:cs="Arial"/>
          <w:i/>
          <w:iCs/>
          <w:lang w:val="pl-PL"/>
        </w:rPr>
        <w:t xml:space="preserve">       (miejscowość i data)</w:t>
      </w:r>
      <w:r w:rsidRPr="00391C36">
        <w:rPr>
          <w:rFonts w:ascii="Arial" w:hAnsi="Arial" w:cs="Arial"/>
          <w:i/>
          <w:iCs/>
          <w:lang w:val="pl-PL"/>
        </w:rPr>
        <w:tab/>
      </w:r>
      <w:r w:rsidRPr="00391C36">
        <w:rPr>
          <w:rFonts w:ascii="Arial" w:hAnsi="Arial" w:cs="Arial"/>
          <w:i/>
          <w:iCs/>
          <w:lang w:val="pl-PL"/>
        </w:rPr>
        <w:tab/>
      </w:r>
      <w:r w:rsidRPr="00391C36">
        <w:rPr>
          <w:rFonts w:ascii="Arial" w:hAnsi="Arial" w:cs="Arial"/>
          <w:i/>
          <w:iCs/>
          <w:lang w:val="pl-PL"/>
        </w:rPr>
        <w:tab/>
        <w:t xml:space="preserve">                  (podpis, pieczątka Wykonawcy</w:t>
      </w:r>
      <w:r w:rsidRPr="00254D96">
        <w:rPr>
          <w:rFonts w:ascii="Arial" w:hAnsi="Arial" w:cs="Arial"/>
          <w:i/>
          <w:iCs/>
          <w:lang w:val="pl-PL"/>
        </w:rPr>
        <w:t>)</w:t>
      </w:r>
    </w:p>
    <w:sectPr w:rsidR="00282A27" w:rsidRPr="00254D96" w:rsidSect="004B13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21" w:rsidRDefault="00BB7221">
      <w:pPr>
        <w:spacing w:after="0" w:line="240" w:lineRule="auto"/>
      </w:pPr>
      <w:r>
        <w:separator/>
      </w:r>
    </w:p>
  </w:endnote>
  <w:endnote w:type="continuationSeparator" w:id="0">
    <w:p w:rsidR="00BB7221" w:rsidRDefault="00BB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27" w:rsidRDefault="00282A27">
    <w:pPr>
      <w:pStyle w:val="Stopka"/>
      <w:rPr>
        <w:rFonts w:ascii="Tahoma" w:hAnsi="Tahoma" w:cs="Tahoma"/>
        <w:sz w:val="18"/>
        <w:szCs w:val="18"/>
      </w:rPr>
    </w:pPr>
  </w:p>
  <w:p w:rsidR="00282A27" w:rsidRDefault="00282A27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21" w:rsidRDefault="00BB7221">
      <w:pPr>
        <w:spacing w:after="0" w:line="240" w:lineRule="auto"/>
      </w:pPr>
      <w:r>
        <w:separator/>
      </w:r>
    </w:p>
  </w:footnote>
  <w:footnote w:type="continuationSeparator" w:id="0">
    <w:p w:rsidR="00BB7221" w:rsidRDefault="00BB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27" w:rsidRDefault="008229E6">
    <w:pPr>
      <w:pStyle w:val="Nagwek"/>
    </w:pPr>
    <w:r>
      <w:rPr>
        <w:noProof/>
        <w:sz w:val="8"/>
        <w:szCs w:val="8"/>
        <w:lang w:eastAsia="pl-PL"/>
      </w:rPr>
      <w:drawing>
        <wp:inline distT="0" distB="0" distL="0" distR="0">
          <wp:extent cx="5543550" cy="6667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A27" w:rsidRPr="00555CAB" w:rsidRDefault="00282A27" w:rsidP="00555CAB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14"/>
        <w:szCs w:val="14"/>
        <w:lang w:eastAsia="en-US"/>
      </w:rPr>
    </w:pPr>
    <w:bookmarkStart w:id="2" w:name="_Hlk62178474"/>
    <w:r w:rsidRPr="00555CAB">
      <w:rPr>
        <w:sz w:val="14"/>
        <w:szCs w:val="14"/>
        <w:lang w:eastAsia="en-US"/>
      </w:rPr>
      <w:t>Dotyczy projektu pt.  „Mieszkanie Radość”- droga do samodzielności  w mieszkaniu treningowym</w:t>
    </w:r>
    <w:bookmarkEnd w:id="2"/>
    <w:r w:rsidRPr="00555CAB">
      <w:rPr>
        <w:sz w:val="14"/>
        <w:szCs w:val="14"/>
        <w:lang w:eastAsia="en-US"/>
      </w:rPr>
      <w:t>” realizowanego w ramach Regionalnego Programu Operacyjnego Województwa Podkarpackiego na lata 2014-2020,  współfinansowany jest ze środków  Europejskiego Funduszu Społecznego - oś priorytetowa: VIII Integracja społeczna - 8.3 Zwiększenie dostępu do usług społecznych i zdrowotnych - nr projektu: RPKK.08.03.00-18-0123/19</w:t>
    </w:r>
  </w:p>
  <w:p w:rsidR="00282A27" w:rsidRDefault="00282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87"/>
    <w:rsid w:val="0006788D"/>
    <w:rsid w:val="00093CD8"/>
    <w:rsid w:val="000C2FBB"/>
    <w:rsid w:val="00132BA9"/>
    <w:rsid w:val="00133849"/>
    <w:rsid w:val="001D0979"/>
    <w:rsid w:val="00210CEC"/>
    <w:rsid w:val="002176E8"/>
    <w:rsid w:val="00254D96"/>
    <w:rsid w:val="00282A27"/>
    <w:rsid w:val="0029472B"/>
    <w:rsid w:val="00333040"/>
    <w:rsid w:val="0037455C"/>
    <w:rsid w:val="00391C36"/>
    <w:rsid w:val="003B1D0A"/>
    <w:rsid w:val="003E49A8"/>
    <w:rsid w:val="00403446"/>
    <w:rsid w:val="00426F0B"/>
    <w:rsid w:val="00465135"/>
    <w:rsid w:val="00483811"/>
    <w:rsid w:val="0048529B"/>
    <w:rsid w:val="004A47AF"/>
    <w:rsid w:val="004A6734"/>
    <w:rsid w:val="004B1378"/>
    <w:rsid w:val="004D045A"/>
    <w:rsid w:val="00521587"/>
    <w:rsid w:val="005431FC"/>
    <w:rsid w:val="00554080"/>
    <w:rsid w:val="00555CAB"/>
    <w:rsid w:val="00561B6A"/>
    <w:rsid w:val="005E06A8"/>
    <w:rsid w:val="0066624D"/>
    <w:rsid w:val="00773EF6"/>
    <w:rsid w:val="007C4271"/>
    <w:rsid w:val="00804093"/>
    <w:rsid w:val="00817938"/>
    <w:rsid w:val="008229E6"/>
    <w:rsid w:val="008E1C2E"/>
    <w:rsid w:val="008F6DD8"/>
    <w:rsid w:val="00914B09"/>
    <w:rsid w:val="00933912"/>
    <w:rsid w:val="0098548A"/>
    <w:rsid w:val="00A26A5F"/>
    <w:rsid w:val="00A7721C"/>
    <w:rsid w:val="00AC3563"/>
    <w:rsid w:val="00AD3940"/>
    <w:rsid w:val="00AE7861"/>
    <w:rsid w:val="00B125E2"/>
    <w:rsid w:val="00BB7221"/>
    <w:rsid w:val="00BE373F"/>
    <w:rsid w:val="00C2391E"/>
    <w:rsid w:val="00C5386B"/>
    <w:rsid w:val="00C56644"/>
    <w:rsid w:val="00CB199D"/>
    <w:rsid w:val="00D418ED"/>
    <w:rsid w:val="00D75E90"/>
    <w:rsid w:val="00D95024"/>
    <w:rsid w:val="00DE0EE5"/>
    <w:rsid w:val="00E34E1E"/>
    <w:rsid w:val="00E529D5"/>
    <w:rsid w:val="00E53895"/>
    <w:rsid w:val="00E745B1"/>
    <w:rsid w:val="00E874C3"/>
    <w:rsid w:val="00E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65B820-19C6-465B-8691-623936B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78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B1378"/>
  </w:style>
  <w:style w:type="character" w:customStyle="1" w:styleId="WW8Num2z0">
    <w:name w:val="WW8Num2z0"/>
    <w:uiPriority w:val="99"/>
    <w:rsid w:val="004B1378"/>
  </w:style>
  <w:style w:type="character" w:customStyle="1" w:styleId="WW8Num2z1">
    <w:name w:val="WW8Num2z1"/>
    <w:uiPriority w:val="99"/>
    <w:rsid w:val="004B1378"/>
  </w:style>
  <w:style w:type="character" w:customStyle="1" w:styleId="WW8Num3z0">
    <w:name w:val="WW8Num3z0"/>
    <w:uiPriority w:val="99"/>
    <w:rsid w:val="004B1378"/>
    <w:rPr>
      <w:rFonts w:ascii="Arial" w:hAnsi="Arial" w:cs="Arial"/>
    </w:rPr>
  </w:style>
  <w:style w:type="character" w:customStyle="1" w:styleId="WW8Num3z1">
    <w:name w:val="WW8Num3z1"/>
    <w:uiPriority w:val="99"/>
    <w:rsid w:val="004B1378"/>
  </w:style>
  <w:style w:type="character" w:customStyle="1" w:styleId="WW8Num3z2">
    <w:name w:val="WW8Num3z2"/>
    <w:uiPriority w:val="99"/>
    <w:rsid w:val="004B1378"/>
  </w:style>
  <w:style w:type="character" w:customStyle="1" w:styleId="WW8Num3z3">
    <w:name w:val="WW8Num3z3"/>
    <w:uiPriority w:val="99"/>
    <w:rsid w:val="004B1378"/>
  </w:style>
  <w:style w:type="character" w:customStyle="1" w:styleId="WW8Num3z4">
    <w:name w:val="WW8Num3z4"/>
    <w:uiPriority w:val="99"/>
    <w:rsid w:val="004B1378"/>
  </w:style>
  <w:style w:type="character" w:customStyle="1" w:styleId="WW8Num3z5">
    <w:name w:val="WW8Num3z5"/>
    <w:uiPriority w:val="99"/>
    <w:rsid w:val="004B1378"/>
  </w:style>
  <w:style w:type="character" w:customStyle="1" w:styleId="WW8Num3z6">
    <w:name w:val="WW8Num3z6"/>
    <w:uiPriority w:val="99"/>
    <w:rsid w:val="004B1378"/>
  </w:style>
  <w:style w:type="character" w:customStyle="1" w:styleId="WW8Num3z7">
    <w:name w:val="WW8Num3z7"/>
    <w:uiPriority w:val="99"/>
    <w:rsid w:val="004B1378"/>
  </w:style>
  <w:style w:type="character" w:customStyle="1" w:styleId="WW8Num3z8">
    <w:name w:val="WW8Num3z8"/>
    <w:uiPriority w:val="99"/>
    <w:rsid w:val="004B1378"/>
  </w:style>
  <w:style w:type="character" w:customStyle="1" w:styleId="WW8Num4z0">
    <w:name w:val="WW8Num4z0"/>
    <w:uiPriority w:val="99"/>
    <w:rsid w:val="004B1378"/>
    <w:rPr>
      <w:rFonts w:ascii="Arial" w:hAnsi="Arial" w:cs="Arial"/>
      <w:sz w:val="24"/>
      <w:szCs w:val="24"/>
      <w:lang w:val="pl-PL"/>
    </w:rPr>
  </w:style>
  <w:style w:type="character" w:customStyle="1" w:styleId="WW8Num4z1">
    <w:name w:val="WW8Num4z1"/>
    <w:uiPriority w:val="99"/>
    <w:rsid w:val="004B1378"/>
  </w:style>
  <w:style w:type="character" w:customStyle="1" w:styleId="WW8Num4z2">
    <w:name w:val="WW8Num4z2"/>
    <w:uiPriority w:val="99"/>
    <w:rsid w:val="004B1378"/>
  </w:style>
  <w:style w:type="character" w:customStyle="1" w:styleId="WW8Num4z3">
    <w:name w:val="WW8Num4z3"/>
    <w:uiPriority w:val="99"/>
    <w:rsid w:val="004B1378"/>
  </w:style>
  <w:style w:type="character" w:customStyle="1" w:styleId="WW8Num4z4">
    <w:name w:val="WW8Num4z4"/>
    <w:uiPriority w:val="99"/>
    <w:rsid w:val="004B1378"/>
  </w:style>
  <w:style w:type="character" w:customStyle="1" w:styleId="WW8Num4z5">
    <w:name w:val="WW8Num4z5"/>
    <w:uiPriority w:val="99"/>
    <w:rsid w:val="004B1378"/>
  </w:style>
  <w:style w:type="character" w:customStyle="1" w:styleId="WW8Num4z6">
    <w:name w:val="WW8Num4z6"/>
    <w:uiPriority w:val="99"/>
    <w:rsid w:val="004B1378"/>
  </w:style>
  <w:style w:type="character" w:customStyle="1" w:styleId="WW8Num4z7">
    <w:name w:val="WW8Num4z7"/>
    <w:uiPriority w:val="99"/>
    <w:rsid w:val="004B1378"/>
  </w:style>
  <w:style w:type="character" w:customStyle="1" w:styleId="WW8Num4z8">
    <w:name w:val="WW8Num4z8"/>
    <w:uiPriority w:val="99"/>
    <w:rsid w:val="004B1378"/>
  </w:style>
  <w:style w:type="character" w:customStyle="1" w:styleId="WW8Num5z0">
    <w:name w:val="WW8Num5z0"/>
    <w:uiPriority w:val="99"/>
    <w:rsid w:val="004B1378"/>
    <w:rPr>
      <w:rFonts w:ascii="Symbol" w:hAnsi="Symbol" w:cs="Symbol"/>
    </w:rPr>
  </w:style>
  <w:style w:type="character" w:customStyle="1" w:styleId="WW8Num5z1">
    <w:name w:val="WW8Num5z1"/>
    <w:uiPriority w:val="99"/>
    <w:rsid w:val="004B137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B1378"/>
    <w:rPr>
      <w:rFonts w:ascii="Wingdings" w:hAnsi="Wingdings" w:cs="Wingdings"/>
    </w:rPr>
  </w:style>
  <w:style w:type="character" w:customStyle="1" w:styleId="WW8Num6z0">
    <w:name w:val="WW8Num6z0"/>
    <w:uiPriority w:val="99"/>
    <w:rsid w:val="004B1378"/>
  </w:style>
  <w:style w:type="character" w:customStyle="1" w:styleId="WW8Num6z1">
    <w:name w:val="WW8Num6z1"/>
    <w:uiPriority w:val="99"/>
    <w:rsid w:val="004B1378"/>
  </w:style>
  <w:style w:type="character" w:customStyle="1" w:styleId="WW8Num6z2">
    <w:name w:val="WW8Num6z2"/>
    <w:uiPriority w:val="99"/>
    <w:rsid w:val="004B1378"/>
  </w:style>
  <w:style w:type="character" w:customStyle="1" w:styleId="WW8Num6z3">
    <w:name w:val="WW8Num6z3"/>
    <w:uiPriority w:val="99"/>
    <w:rsid w:val="004B1378"/>
  </w:style>
  <w:style w:type="character" w:customStyle="1" w:styleId="WW8Num6z4">
    <w:name w:val="WW8Num6z4"/>
    <w:uiPriority w:val="99"/>
    <w:rsid w:val="004B1378"/>
  </w:style>
  <w:style w:type="character" w:customStyle="1" w:styleId="WW8Num6z5">
    <w:name w:val="WW8Num6z5"/>
    <w:uiPriority w:val="99"/>
    <w:rsid w:val="004B1378"/>
  </w:style>
  <w:style w:type="character" w:customStyle="1" w:styleId="WW8Num6z6">
    <w:name w:val="WW8Num6z6"/>
    <w:uiPriority w:val="99"/>
    <w:rsid w:val="004B1378"/>
  </w:style>
  <w:style w:type="character" w:customStyle="1" w:styleId="WW8Num6z7">
    <w:name w:val="WW8Num6z7"/>
    <w:uiPriority w:val="99"/>
    <w:rsid w:val="004B1378"/>
  </w:style>
  <w:style w:type="character" w:customStyle="1" w:styleId="WW8Num6z8">
    <w:name w:val="WW8Num6z8"/>
    <w:uiPriority w:val="99"/>
    <w:rsid w:val="004B1378"/>
  </w:style>
  <w:style w:type="character" w:customStyle="1" w:styleId="WW8Num7z0">
    <w:name w:val="WW8Num7z0"/>
    <w:uiPriority w:val="99"/>
    <w:rsid w:val="004B1378"/>
  </w:style>
  <w:style w:type="character" w:customStyle="1" w:styleId="WW8Num8z0">
    <w:name w:val="WW8Num8z0"/>
    <w:uiPriority w:val="99"/>
    <w:rsid w:val="004B1378"/>
  </w:style>
  <w:style w:type="character" w:customStyle="1" w:styleId="WW8Num8z1">
    <w:name w:val="WW8Num8z1"/>
    <w:uiPriority w:val="99"/>
    <w:rsid w:val="004B1378"/>
  </w:style>
  <w:style w:type="character" w:customStyle="1" w:styleId="WW8Num8z2">
    <w:name w:val="WW8Num8z2"/>
    <w:uiPriority w:val="99"/>
    <w:rsid w:val="004B1378"/>
  </w:style>
  <w:style w:type="character" w:customStyle="1" w:styleId="WW8Num8z3">
    <w:name w:val="WW8Num8z3"/>
    <w:uiPriority w:val="99"/>
    <w:rsid w:val="004B1378"/>
  </w:style>
  <w:style w:type="character" w:customStyle="1" w:styleId="WW8Num8z4">
    <w:name w:val="WW8Num8z4"/>
    <w:uiPriority w:val="99"/>
    <w:rsid w:val="004B1378"/>
  </w:style>
  <w:style w:type="character" w:customStyle="1" w:styleId="WW8Num8z5">
    <w:name w:val="WW8Num8z5"/>
    <w:uiPriority w:val="99"/>
    <w:rsid w:val="004B1378"/>
  </w:style>
  <w:style w:type="character" w:customStyle="1" w:styleId="WW8Num8z6">
    <w:name w:val="WW8Num8z6"/>
    <w:uiPriority w:val="99"/>
    <w:rsid w:val="004B1378"/>
  </w:style>
  <w:style w:type="character" w:customStyle="1" w:styleId="WW8Num8z7">
    <w:name w:val="WW8Num8z7"/>
    <w:uiPriority w:val="99"/>
    <w:rsid w:val="004B1378"/>
  </w:style>
  <w:style w:type="character" w:customStyle="1" w:styleId="WW8Num8z8">
    <w:name w:val="WW8Num8z8"/>
    <w:uiPriority w:val="99"/>
    <w:rsid w:val="004B1378"/>
  </w:style>
  <w:style w:type="character" w:customStyle="1" w:styleId="WW8Num9z0">
    <w:name w:val="WW8Num9z0"/>
    <w:uiPriority w:val="99"/>
    <w:rsid w:val="004B1378"/>
  </w:style>
  <w:style w:type="character" w:customStyle="1" w:styleId="WW8Num9z1">
    <w:name w:val="WW8Num9z1"/>
    <w:uiPriority w:val="99"/>
    <w:rsid w:val="004B1378"/>
  </w:style>
  <w:style w:type="character" w:customStyle="1" w:styleId="WW8Num9z2">
    <w:name w:val="WW8Num9z2"/>
    <w:uiPriority w:val="99"/>
    <w:rsid w:val="004B1378"/>
  </w:style>
  <w:style w:type="character" w:customStyle="1" w:styleId="WW8Num9z3">
    <w:name w:val="WW8Num9z3"/>
    <w:uiPriority w:val="99"/>
    <w:rsid w:val="004B1378"/>
  </w:style>
  <w:style w:type="character" w:customStyle="1" w:styleId="WW8Num9z4">
    <w:name w:val="WW8Num9z4"/>
    <w:uiPriority w:val="99"/>
    <w:rsid w:val="004B1378"/>
  </w:style>
  <w:style w:type="character" w:customStyle="1" w:styleId="WW8Num9z5">
    <w:name w:val="WW8Num9z5"/>
    <w:uiPriority w:val="99"/>
    <w:rsid w:val="004B1378"/>
  </w:style>
  <w:style w:type="character" w:customStyle="1" w:styleId="WW8Num9z6">
    <w:name w:val="WW8Num9z6"/>
    <w:uiPriority w:val="99"/>
    <w:rsid w:val="004B1378"/>
  </w:style>
  <w:style w:type="character" w:customStyle="1" w:styleId="WW8Num9z7">
    <w:name w:val="WW8Num9z7"/>
    <w:uiPriority w:val="99"/>
    <w:rsid w:val="004B1378"/>
  </w:style>
  <w:style w:type="character" w:customStyle="1" w:styleId="WW8Num9z8">
    <w:name w:val="WW8Num9z8"/>
    <w:uiPriority w:val="99"/>
    <w:rsid w:val="004B1378"/>
  </w:style>
  <w:style w:type="character" w:customStyle="1" w:styleId="WW8Num10z0">
    <w:name w:val="WW8Num10z0"/>
    <w:uiPriority w:val="99"/>
    <w:rsid w:val="004B1378"/>
  </w:style>
  <w:style w:type="character" w:customStyle="1" w:styleId="WW8Num11z0">
    <w:name w:val="WW8Num11z0"/>
    <w:uiPriority w:val="99"/>
    <w:rsid w:val="004B1378"/>
  </w:style>
  <w:style w:type="character" w:customStyle="1" w:styleId="WW8Num11z1">
    <w:name w:val="WW8Num11z1"/>
    <w:uiPriority w:val="99"/>
    <w:rsid w:val="004B1378"/>
  </w:style>
  <w:style w:type="character" w:customStyle="1" w:styleId="WW8Num11z2">
    <w:name w:val="WW8Num11z2"/>
    <w:uiPriority w:val="99"/>
    <w:rsid w:val="004B1378"/>
  </w:style>
  <w:style w:type="character" w:customStyle="1" w:styleId="WW8Num11z3">
    <w:name w:val="WW8Num11z3"/>
    <w:uiPriority w:val="99"/>
    <w:rsid w:val="004B1378"/>
  </w:style>
  <w:style w:type="character" w:customStyle="1" w:styleId="WW8Num11z4">
    <w:name w:val="WW8Num11z4"/>
    <w:uiPriority w:val="99"/>
    <w:rsid w:val="004B1378"/>
  </w:style>
  <w:style w:type="character" w:customStyle="1" w:styleId="WW8Num11z5">
    <w:name w:val="WW8Num11z5"/>
    <w:uiPriority w:val="99"/>
    <w:rsid w:val="004B1378"/>
  </w:style>
  <w:style w:type="character" w:customStyle="1" w:styleId="WW8Num11z6">
    <w:name w:val="WW8Num11z6"/>
    <w:uiPriority w:val="99"/>
    <w:rsid w:val="004B1378"/>
  </w:style>
  <w:style w:type="character" w:customStyle="1" w:styleId="WW8Num11z7">
    <w:name w:val="WW8Num11z7"/>
    <w:uiPriority w:val="99"/>
    <w:rsid w:val="004B1378"/>
  </w:style>
  <w:style w:type="character" w:customStyle="1" w:styleId="WW8Num11z8">
    <w:name w:val="WW8Num11z8"/>
    <w:uiPriority w:val="99"/>
    <w:rsid w:val="004B1378"/>
  </w:style>
  <w:style w:type="character" w:customStyle="1" w:styleId="WW8Num12z0">
    <w:name w:val="WW8Num12z0"/>
    <w:uiPriority w:val="99"/>
    <w:rsid w:val="004B1378"/>
    <w:rPr>
      <w:rFonts w:ascii="Symbol" w:hAnsi="Symbol" w:cs="Symbol"/>
    </w:rPr>
  </w:style>
  <w:style w:type="character" w:customStyle="1" w:styleId="WW8Num12z1">
    <w:name w:val="WW8Num12z1"/>
    <w:uiPriority w:val="99"/>
    <w:rsid w:val="004B137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B1378"/>
    <w:rPr>
      <w:rFonts w:ascii="Wingdings" w:hAnsi="Wingdings" w:cs="Wingdings"/>
    </w:rPr>
  </w:style>
  <w:style w:type="character" w:customStyle="1" w:styleId="WW8Num13z0">
    <w:name w:val="WW8Num13z0"/>
    <w:uiPriority w:val="99"/>
    <w:rsid w:val="004B1378"/>
  </w:style>
  <w:style w:type="character" w:customStyle="1" w:styleId="WW8Num13z1">
    <w:name w:val="WW8Num13z1"/>
    <w:uiPriority w:val="99"/>
    <w:rsid w:val="004B1378"/>
  </w:style>
  <w:style w:type="character" w:customStyle="1" w:styleId="WW8Num14z0">
    <w:name w:val="WW8Num14z0"/>
    <w:uiPriority w:val="99"/>
    <w:rsid w:val="004B1378"/>
  </w:style>
  <w:style w:type="character" w:customStyle="1" w:styleId="WW8Num14z1">
    <w:name w:val="WW8Num14z1"/>
    <w:uiPriority w:val="99"/>
    <w:rsid w:val="004B1378"/>
  </w:style>
  <w:style w:type="character" w:customStyle="1" w:styleId="WW8Num15z0">
    <w:name w:val="WW8Num15z0"/>
    <w:uiPriority w:val="99"/>
    <w:rsid w:val="004B1378"/>
  </w:style>
  <w:style w:type="character" w:customStyle="1" w:styleId="WW8Num15z1">
    <w:name w:val="WW8Num15z1"/>
    <w:uiPriority w:val="99"/>
    <w:rsid w:val="004B1378"/>
  </w:style>
  <w:style w:type="character" w:customStyle="1" w:styleId="WW8Num15z2">
    <w:name w:val="WW8Num15z2"/>
    <w:uiPriority w:val="99"/>
    <w:rsid w:val="004B1378"/>
  </w:style>
  <w:style w:type="character" w:customStyle="1" w:styleId="WW8Num15z3">
    <w:name w:val="WW8Num15z3"/>
    <w:uiPriority w:val="99"/>
    <w:rsid w:val="004B1378"/>
  </w:style>
  <w:style w:type="character" w:customStyle="1" w:styleId="WW8Num15z4">
    <w:name w:val="WW8Num15z4"/>
    <w:uiPriority w:val="99"/>
    <w:rsid w:val="004B1378"/>
  </w:style>
  <w:style w:type="character" w:customStyle="1" w:styleId="WW8Num15z5">
    <w:name w:val="WW8Num15z5"/>
    <w:uiPriority w:val="99"/>
    <w:rsid w:val="004B1378"/>
  </w:style>
  <w:style w:type="character" w:customStyle="1" w:styleId="WW8Num15z6">
    <w:name w:val="WW8Num15z6"/>
    <w:uiPriority w:val="99"/>
    <w:rsid w:val="004B1378"/>
  </w:style>
  <w:style w:type="character" w:customStyle="1" w:styleId="WW8Num15z7">
    <w:name w:val="WW8Num15z7"/>
    <w:uiPriority w:val="99"/>
    <w:rsid w:val="004B1378"/>
  </w:style>
  <w:style w:type="character" w:customStyle="1" w:styleId="WW8Num15z8">
    <w:name w:val="WW8Num15z8"/>
    <w:uiPriority w:val="99"/>
    <w:rsid w:val="004B1378"/>
  </w:style>
  <w:style w:type="character" w:customStyle="1" w:styleId="WW8Num16z0">
    <w:name w:val="WW8Num16z0"/>
    <w:uiPriority w:val="99"/>
    <w:rsid w:val="004B1378"/>
    <w:rPr>
      <w:rFonts w:ascii="Symbol" w:hAnsi="Symbol" w:cs="Symbol"/>
    </w:rPr>
  </w:style>
  <w:style w:type="character" w:customStyle="1" w:styleId="WW8Num16z1">
    <w:name w:val="WW8Num16z1"/>
    <w:uiPriority w:val="99"/>
    <w:rsid w:val="004B137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B1378"/>
    <w:rPr>
      <w:rFonts w:ascii="Wingdings" w:hAnsi="Wingdings" w:cs="Wingdings"/>
    </w:rPr>
  </w:style>
  <w:style w:type="character" w:customStyle="1" w:styleId="WW8Num17z0">
    <w:name w:val="WW8Num17z0"/>
    <w:uiPriority w:val="99"/>
    <w:rsid w:val="004B1378"/>
  </w:style>
  <w:style w:type="character" w:customStyle="1" w:styleId="WW8Num17z1">
    <w:name w:val="WW8Num17z1"/>
    <w:uiPriority w:val="99"/>
    <w:rsid w:val="004B1378"/>
  </w:style>
  <w:style w:type="character" w:customStyle="1" w:styleId="WW8Num17z2">
    <w:name w:val="WW8Num17z2"/>
    <w:uiPriority w:val="99"/>
    <w:rsid w:val="004B1378"/>
  </w:style>
  <w:style w:type="character" w:customStyle="1" w:styleId="WW8Num17z3">
    <w:name w:val="WW8Num17z3"/>
    <w:uiPriority w:val="99"/>
    <w:rsid w:val="004B1378"/>
  </w:style>
  <w:style w:type="character" w:customStyle="1" w:styleId="WW8Num17z4">
    <w:name w:val="WW8Num17z4"/>
    <w:uiPriority w:val="99"/>
    <w:rsid w:val="004B1378"/>
  </w:style>
  <w:style w:type="character" w:customStyle="1" w:styleId="WW8Num17z5">
    <w:name w:val="WW8Num17z5"/>
    <w:uiPriority w:val="99"/>
    <w:rsid w:val="004B1378"/>
  </w:style>
  <w:style w:type="character" w:customStyle="1" w:styleId="WW8Num17z6">
    <w:name w:val="WW8Num17z6"/>
    <w:uiPriority w:val="99"/>
    <w:rsid w:val="004B1378"/>
  </w:style>
  <w:style w:type="character" w:customStyle="1" w:styleId="WW8Num17z7">
    <w:name w:val="WW8Num17z7"/>
    <w:uiPriority w:val="99"/>
    <w:rsid w:val="004B1378"/>
  </w:style>
  <w:style w:type="character" w:customStyle="1" w:styleId="WW8Num17z8">
    <w:name w:val="WW8Num17z8"/>
    <w:uiPriority w:val="99"/>
    <w:rsid w:val="004B1378"/>
  </w:style>
  <w:style w:type="character" w:customStyle="1" w:styleId="WW8Num18z0">
    <w:name w:val="WW8Num18z0"/>
    <w:uiPriority w:val="99"/>
    <w:rsid w:val="004B1378"/>
  </w:style>
  <w:style w:type="character" w:customStyle="1" w:styleId="WW8Num18z1">
    <w:name w:val="WW8Num18z1"/>
    <w:uiPriority w:val="99"/>
    <w:rsid w:val="004B1378"/>
  </w:style>
  <w:style w:type="character" w:customStyle="1" w:styleId="Domylnaczcionkaakapitu1">
    <w:name w:val="Domyślna czcionka akapitu1"/>
    <w:uiPriority w:val="99"/>
    <w:rsid w:val="004B1378"/>
  </w:style>
  <w:style w:type="character" w:customStyle="1" w:styleId="TekstprzypisudolnegoZnak">
    <w:name w:val="Tekst przypisu dolnego Znak"/>
    <w:uiPriority w:val="99"/>
    <w:rsid w:val="004B1378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4B1378"/>
    <w:rPr>
      <w:vertAlign w:val="superscript"/>
    </w:rPr>
  </w:style>
  <w:style w:type="character" w:customStyle="1" w:styleId="TekstpodstawowyZnak">
    <w:name w:val="Tekst podstawowy Znak"/>
    <w:uiPriority w:val="99"/>
    <w:rsid w:val="004B1378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uiPriority w:val="99"/>
    <w:rsid w:val="004B1378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4B1378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uiPriority w:val="99"/>
    <w:rsid w:val="004B1378"/>
    <w:rPr>
      <w:sz w:val="16"/>
      <w:szCs w:val="16"/>
    </w:rPr>
  </w:style>
  <w:style w:type="character" w:customStyle="1" w:styleId="TekstkomentarzaZnak">
    <w:name w:val="Tekst komentarza Znak"/>
    <w:uiPriority w:val="99"/>
    <w:rsid w:val="004B1378"/>
  </w:style>
  <w:style w:type="character" w:customStyle="1" w:styleId="TematkomentarzaZnak">
    <w:name w:val="Temat komentarza Znak"/>
    <w:uiPriority w:val="99"/>
    <w:rsid w:val="004B1378"/>
    <w:rPr>
      <w:b/>
      <w:bCs/>
    </w:rPr>
  </w:style>
  <w:style w:type="character" w:customStyle="1" w:styleId="luchili1">
    <w:name w:val="luc_hili1"/>
    <w:uiPriority w:val="99"/>
    <w:rsid w:val="004B1378"/>
    <w:rPr>
      <w:shd w:val="clear" w:color="auto" w:fill="auto"/>
    </w:rPr>
  </w:style>
  <w:style w:type="character" w:customStyle="1" w:styleId="StopkaZnak">
    <w:name w:val="Stopka Znak"/>
    <w:uiPriority w:val="99"/>
    <w:rsid w:val="004B1378"/>
    <w:rPr>
      <w:sz w:val="22"/>
      <w:szCs w:val="22"/>
    </w:rPr>
  </w:style>
  <w:style w:type="character" w:customStyle="1" w:styleId="ZwykytekstZnak">
    <w:name w:val="Zwykły tekst Znak"/>
    <w:uiPriority w:val="99"/>
    <w:rsid w:val="004B1378"/>
    <w:rPr>
      <w:sz w:val="21"/>
      <w:szCs w:val="21"/>
    </w:rPr>
  </w:style>
  <w:style w:type="character" w:customStyle="1" w:styleId="TekstprzypisukocowegoZnak">
    <w:name w:val="Tekst przypisu końcowego Znak"/>
    <w:uiPriority w:val="99"/>
    <w:rsid w:val="004B1378"/>
  </w:style>
  <w:style w:type="character" w:customStyle="1" w:styleId="Znakiprzypiswkocowych">
    <w:name w:val="Znaki przypisów końcowych"/>
    <w:uiPriority w:val="99"/>
    <w:rsid w:val="004B137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4B137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4B1378"/>
    <w:rPr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4B137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4B1378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B231C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4B1378"/>
  </w:style>
  <w:style w:type="paragraph" w:styleId="Legenda">
    <w:name w:val="caption"/>
    <w:basedOn w:val="Normalny"/>
    <w:uiPriority w:val="99"/>
    <w:qFormat/>
    <w:rsid w:val="004B13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B1378"/>
    <w:pPr>
      <w:suppressLineNumbers/>
    </w:pPr>
  </w:style>
  <w:style w:type="paragraph" w:styleId="Tekstprzypisudolnego">
    <w:name w:val="footnote text"/>
    <w:basedOn w:val="Normalny"/>
    <w:link w:val="TekstprzypisudolnegoZnak1"/>
    <w:uiPriority w:val="99"/>
    <w:semiHidden/>
    <w:rsid w:val="004B137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B231C"/>
    <w:rPr>
      <w:rFonts w:ascii="Calibri" w:hAnsi="Calibri" w:cs="Calibri"/>
      <w:sz w:val="20"/>
      <w:szCs w:val="20"/>
      <w:lang w:eastAsia="zh-CN"/>
    </w:rPr>
  </w:style>
  <w:style w:type="paragraph" w:styleId="Nagwek">
    <w:name w:val="header"/>
    <w:basedOn w:val="Normalny"/>
    <w:link w:val="NagwekZnak1"/>
    <w:uiPriority w:val="99"/>
    <w:rsid w:val="004B137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EB231C"/>
    <w:rPr>
      <w:rFonts w:ascii="Calibri" w:hAnsi="Calibri" w:cs="Calibri"/>
      <w:lang w:eastAsia="zh-CN"/>
    </w:rPr>
  </w:style>
  <w:style w:type="paragraph" w:customStyle="1" w:styleId="CMSHeadL7">
    <w:name w:val="CMS Head L7"/>
    <w:basedOn w:val="Normalny"/>
    <w:uiPriority w:val="99"/>
    <w:rsid w:val="004B1378"/>
    <w:pPr>
      <w:numPr>
        <w:numId w:val="3"/>
      </w:numPr>
      <w:spacing w:after="240" w:line="240" w:lineRule="auto"/>
      <w:ind w:left="850"/>
    </w:pPr>
    <w:rPr>
      <w:rFonts w:cs="Times New Roman"/>
      <w:lang w:val="en-GB"/>
    </w:rPr>
  </w:style>
  <w:style w:type="paragraph" w:styleId="Tekstdymka">
    <w:name w:val="Balloon Text"/>
    <w:basedOn w:val="Normalny"/>
    <w:link w:val="TekstdymkaZnak1"/>
    <w:uiPriority w:val="99"/>
    <w:semiHidden/>
    <w:rsid w:val="004B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B231C"/>
    <w:rPr>
      <w:sz w:val="0"/>
      <w:szCs w:val="0"/>
      <w:lang w:eastAsia="zh-CN"/>
    </w:rPr>
  </w:style>
  <w:style w:type="paragraph" w:customStyle="1" w:styleId="Tekstkomentarza1">
    <w:name w:val="Tekst komentarza1"/>
    <w:basedOn w:val="Normalny"/>
    <w:uiPriority w:val="99"/>
    <w:rsid w:val="004B1378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B231C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4B137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EB231C"/>
    <w:rPr>
      <w:rFonts w:ascii="Calibri" w:hAnsi="Calibri" w:cs="Calibri"/>
      <w:b/>
      <w:bCs/>
      <w:sz w:val="20"/>
      <w:szCs w:val="20"/>
      <w:lang w:eastAsia="zh-CN"/>
    </w:rPr>
  </w:style>
  <w:style w:type="paragraph" w:styleId="Poprawka">
    <w:name w:val="Revision"/>
    <w:uiPriority w:val="99"/>
    <w:rsid w:val="004B1378"/>
    <w:pPr>
      <w:suppressAutoHyphens/>
    </w:pPr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4B137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B231C"/>
    <w:rPr>
      <w:rFonts w:ascii="Calibri" w:hAnsi="Calibri" w:cs="Calibri"/>
      <w:lang w:eastAsia="zh-CN"/>
    </w:rPr>
  </w:style>
  <w:style w:type="paragraph" w:customStyle="1" w:styleId="Zwykytekst1">
    <w:name w:val="Zwykły tekst1"/>
    <w:basedOn w:val="Normalny"/>
    <w:uiPriority w:val="99"/>
    <w:rsid w:val="004B13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4B1378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4B1378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EB231C"/>
    <w:rPr>
      <w:rFonts w:ascii="Calibri" w:hAnsi="Calibri" w:cs="Calibri"/>
      <w:sz w:val="20"/>
      <w:szCs w:val="20"/>
      <w:lang w:eastAsia="zh-CN"/>
    </w:rPr>
  </w:style>
  <w:style w:type="paragraph" w:styleId="Bezodstpw">
    <w:name w:val="No Spacing"/>
    <w:uiPriority w:val="99"/>
    <w:qFormat/>
    <w:rsid w:val="004B1378"/>
    <w:pPr>
      <w:suppressAutoHyphens/>
    </w:pPr>
    <w:rPr>
      <w:rFonts w:ascii="Calibri" w:hAnsi="Calibri" w:cs="Calibri"/>
      <w:lang w:val="en-US" w:eastAsia="zh-CN"/>
    </w:rPr>
  </w:style>
  <w:style w:type="paragraph" w:customStyle="1" w:styleId="Default">
    <w:name w:val="Default"/>
    <w:uiPriority w:val="99"/>
    <w:rsid w:val="004B1378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4B1378"/>
    <w:pPr>
      <w:suppressLineNumbers/>
    </w:pPr>
  </w:style>
  <w:style w:type="paragraph" w:customStyle="1" w:styleId="Nagwektabeli">
    <w:name w:val="Nagłówek tabeli"/>
    <w:basedOn w:val="Zawartotabeli"/>
    <w:uiPriority w:val="99"/>
    <w:rsid w:val="004B137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ssmigiel</dc:creator>
  <cp:keywords/>
  <dc:description/>
  <cp:lastModifiedBy>Elzbieta</cp:lastModifiedBy>
  <cp:revision>3</cp:revision>
  <cp:lastPrinted>2021-05-20T06:30:00Z</cp:lastPrinted>
  <dcterms:created xsi:type="dcterms:W3CDTF">2021-06-16T02:24:00Z</dcterms:created>
  <dcterms:modified xsi:type="dcterms:W3CDTF">2021-06-16T02:56:00Z</dcterms:modified>
</cp:coreProperties>
</file>