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50" w:rsidRDefault="00EF5214" w:rsidP="00C652B9">
      <w:pPr>
        <w:tabs>
          <w:tab w:val="left" w:pos="556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103F4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6490654" cy="772867"/>
            <wp:effectExtent l="0" t="0" r="5715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968" cy="8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82" w:rsidRDefault="002579F8" w:rsidP="00525CA8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i/>
          <w:sz w:val="14"/>
          <w:szCs w:val="16"/>
        </w:rPr>
      </w:pPr>
      <w:r w:rsidRPr="00DC5FB4">
        <w:rPr>
          <w:rFonts w:ascii="Arial" w:hAnsi="Arial" w:cs="Arial"/>
          <w:i/>
          <w:sz w:val="14"/>
          <w:szCs w:val="16"/>
        </w:rPr>
        <w:t>Dokumentacja projektu pt.:</w:t>
      </w:r>
      <w:r w:rsidR="008A465E">
        <w:rPr>
          <w:rFonts w:ascii="Arial" w:hAnsi="Arial" w:cs="Arial"/>
          <w:i/>
          <w:sz w:val="14"/>
          <w:szCs w:val="16"/>
        </w:rPr>
        <w:t xml:space="preserve"> Kino</w:t>
      </w:r>
      <w:r w:rsidRPr="00DC5FB4">
        <w:rPr>
          <w:rFonts w:ascii="Arial" w:hAnsi="Arial" w:cs="Arial"/>
          <w:i/>
          <w:sz w:val="14"/>
          <w:szCs w:val="16"/>
        </w:rPr>
        <w:t xml:space="preserve"> „</w:t>
      </w:r>
      <w:r w:rsidR="008A465E">
        <w:rPr>
          <w:rFonts w:ascii="Arial" w:hAnsi="Arial" w:cs="Arial"/>
          <w:i/>
          <w:sz w:val="14"/>
          <w:szCs w:val="16"/>
        </w:rPr>
        <w:t>Radość</w:t>
      </w:r>
      <w:r w:rsidRPr="00DC5FB4">
        <w:rPr>
          <w:rFonts w:ascii="Arial" w:hAnsi="Arial" w:cs="Arial"/>
          <w:i/>
          <w:sz w:val="14"/>
          <w:szCs w:val="16"/>
        </w:rPr>
        <w:t xml:space="preserve">” </w:t>
      </w:r>
      <w:r w:rsidR="00525CA8">
        <w:rPr>
          <w:rFonts w:ascii="Arial" w:hAnsi="Arial" w:cs="Arial"/>
          <w:i/>
          <w:sz w:val="14"/>
          <w:szCs w:val="16"/>
        </w:rPr>
        <w:t xml:space="preserve">- </w:t>
      </w:r>
      <w:r>
        <w:rPr>
          <w:rFonts w:ascii="Arial" w:hAnsi="Arial" w:cs="Arial"/>
          <w:i/>
          <w:sz w:val="14"/>
          <w:szCs w:val="16"/>
        </w:rPr>
        <w:t xml:space="preserve">projekt </w:t>
      </w:r>
      <w:r w:rsidRPr="00DC5FB4">
        <w:rPr>
          <w:rFonts w:ascii="Arial" w:hAnsi="Arial" w:cs="Arial"/>
          <w:i/>
          <w:sz w:val="14"/>
          <w:szCs w:val="16"/>
        </w:rPr>
        <w:t>realizowan</w:t>
      </w:r>
      <w:r>
        <w:rPr>
          <w:rFonts w:ascii="Arial" w:hAnsi="Arial" w:cs="Arial"/>
          <w:i/>
          <w:sz w:val="14"/>
          <w:szCs w:val="16"/>
        </w:rPr>
        <w:t>y</w:t>
      </w:r>
      <w:r w:rsidRPr="00DC5FB4">
        <w:rPr>
          <w:rFonts w:ascii="Arial" w:hAnsi="Arial" w:cs="Arial"/>
          <w:i/>
          <w:sz w:val="14"/>
          <w:szCs w:val="16"/>
        </w:rPr>
        <w:t xml:space="preserve"> w ramach Regionalnego Programu Operacyjnego Województwa Podkarpackiego </w:t>
      </w:r>
    </w:p>
    <w:p w:rsidR="002579F8" w:rsidRDefault="002579F8" w:rsidP="00525CA8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i/>
          <w:sz w:val="14"/>
          <w:szCs w:val="16"/>
        </w:rPr>
      </w:pPr>
      <w:r w:rsidRPr="00DC5FB4">
        <w:rPr>
          <w:rFonts w:ascii="Arial" w:hAnsi="Arial" w:cs="Arial"/>
          <w:i/>
          <w:sz w:val="14"/>
          <w:szCs w:val="16"/>
        </w:rPr>
        <w:t>na lata 2014-2020, współfinansowanego ze środków Europejskiego Funduszu Społecznego</w:t>
      </w:r>
      <w:r>
        <w:rPr>
          <w:rFonts w:ascii="Arial" w:hAnsi="Arial" w:cs="Arial"/>
          <w:i/>
          <w:sz w:val="14"/>
          <w:szCs w:val="16"/>
        </w:rPr>
        <w:t>.</w:t>
      </w:r>
    </w:p>
    <w:p w:rsidR="002579F8" w:rsidRPr="006103F4" w:rsidRDefault="002579F8" w:rsidP="00C652B9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8"/>
          <w:szCs w:val="18"/>
        </w:rPr>
      </w:pPr>
    </w:p>
    <w:p w:rsidR="006D65EB" w:rsidRDefault="006D65EB" w:rsidP="00C652B9">
      <w:pPr>
        <w:pStyle w:val="Nagwek"/>
        <w:spacing w:line="276" w:lineRule="auto"/>
        <w:rPr>
          <w:rFonts w:ascii="Arial" w:hAnsi="Arial" w:cs="Arial"/>
          <w:sz w:val="8"/>
        </w:rPr>
      </w:pPr>
    </w:p>
    <w:p w:rsidR="008A465E" w:rsidRDefault="008A465E" w:rsidP="00C652B9">
      <w:pPr>
        <w:pStyle w:val="Nagwek"/>
        <w:spacing w:line="276" w:lineRule="auto"/>
        <w:rPr>
          <w:rFonts w:ascii="Arial" w:hAnsi="Arial" w:cs="Arial"/>
          <w:sz w:val="8"/>
        </w:rPr>
      </w:pPr>
    </w:p>
    <w:p w:rsidR="008A465E" w:rsidRDefault="008A465E" w:rsidP="008A465E">
      <w:pPr>
        <w:jc w:val="right"/>
        <w:rPr>
          <w:rFonts w:ascii="Cambria" w:hAnsi="Cambria"/>
          <w:sz w:val="24"/>
          <w:szCs w:val="24"/>
        </w:rPr>
      </w:pPr>
      <w:r w:rsidRPr="0046094F">
        <w:rPr>
          <w:rFonts w:ascii="Cambria" w:hAnsi="Cambria"/>
          <w:sz w:val="24"/>
          <w:szCs w:val="24"/>
        </w:rPr>
        <w:t>Dębica, 1</w:t>
      </w:r>
      <w:r>
        <w:rPr>
          <w:rFonts w:ascii="Cambria" w:hAnsi="Cambria"/>
          <w:sz w:val="24"/>
          <w:szCs w:val="24"/>
        </w:rPr>
        <w:t>4</w:t>
      </w:r>
      <w:r w:rsidRPr="0046094F">
        <w:rPr>
          <w:rFonts w:ascii="Cambria" w:hAnsi="Cambria"/>
          <w:sz w:val="24"/>
          <w:szCs w:val="24"/>
        </w:rPr>
        <w:t>.03.2022r.</w:t>
      </w:r>
    </w:p>
    <w:p w:rsidR="008A465E" w:rsidRPr="008A465E" w:rsidRDefault="008A465E" w:rsidP="008A465E">
      <w:pPr>
        <w:jc w:val="right"/>
        <w:rPr>
          <w:rFonts w:ascii="Cambria" w:hAnsi="Cambria"/>
          <w:sz w:val="6"/>
          <w:szCs w:val="24"/>
        </w:rPr>
      </w:pPr>
    </w:p>
    <w:p w:rsidR="008A465E" w:rsidRDefault="008A465E" w:rsidP="008A465E">
      <w:pPr>
        <w:jc w:val="center"/>
        <w:rPr>
          <w:rFonts w:ascii="Cambria" w:hAnsi="Cambria"/>
          <w:b/>
          <w:sz w:val="26"/>
          <w:szCs w:val="26"/>
        </w:rPr>
      </w:pPr>
      <w:r w:rsidRPr="007B318B">
        <w:rPr>
          <w:rFonts w:ascii="Cambria" w:hAnsi="Cambria"/>
          <w:b/>
          <w:sz w:val="26"/>
          <w:szCs w:val="26"/>
        </w:rPr>
        <w:t xml:space="preserve">NABÓR NA STANOWISKA PRACY DO PROJEKTU </w:t>
      </w:r>
      <w:r>
        <w:rPr>
          <w:rFonts w:ascii="Cambria" w:hAnsi="Cambria"/>
          <w:b/>
          <w:sz w:val="26"/>
          <w:szCs w:val="26"/>
        </w:rPr>
        <w:t>pn</w:t>
      </w:r>
      <w:r w:rsidRPr="007B318B">
        <w:rPr>
          <w:rFonts w:ascii="Cambria" w:hAnsi="Cambria"/>
          <w:b/>
          <w:sz w:val="26"/>
          <w:szCs w:val="26"/>
        </w:rPr>
        <w:t>. KINO „RADOŚĆ”</w:t>
      </w:r>
    </w:p>
    <w:p w:rsidR="008A465E" w:rsidRPr="007B318B" w:rsidRDefault="008A465E" w:rsidP="008A465E">
      <w:pPr>
        <w:spacing w:after="0"/>
        <w:jc w:val="center"/>
        <w:rPr>
          <w:rFonts w:ascii="Cambria" w:hAnsi="Cambria"/>
          <w:b/>
          <w:sz w:val="14"/>
          <w:szCs w:val="26"/>
        </w:rPr>
      </w:pPr>
    </w:p>
    <w:p w:rsidR="008A465E" w:rsidRPr="0046094F" w:rsidRDefault="008A465E" w:rsidP="008A465E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6094F">
        <w:rPr>
          <w:rFonts w:ascii="Cambria" w:hAnsi="Cambria"/>
          <w:b/>
          <w:sz w:val="24"/>
          <w:szCs w:val="24"/>
        </w:rPr>
        <w:t>Ogłoszenie o pracę</w:t>
      </w:r>
      <w:r w:rsidRPr="0046094F">
        <w:rPr>
          <w:rFonts w:ascii="Cambria" w:hAnsi="Cambria"/>
          <w:b/>
          <w:sz w:val="24"/>
          <w:szCs w:val="24"/>
        </w:rPr>
        <w:br/>
      </w:r>
    </w:p>
    <w:p w:rsidR="008A465E" w:rsidRPr="0046094F" w:rsidRDefault="008A465E" w:rsidP="008A465E">
      <w:pPr>
        <w:shd w:val="clear" w:color="auto" w:fill="FFFFFF"/>
        <w:spacing w:after="0" w:line="360" w:lineRule="auto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Stowarzyszenie „ Radość” w Dębicy, ul. Św. Jadwigi 1, 39-200 Dębica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,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</w: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NIP 8722015819</w:t>
      </w:r>
    </w:p>
    <w:p w:rsidR="008A465E" w:rsidRPr="0046094F" w:rsidRDefault="008A465E" w:rsidP="008A465E">
      <w:pPr>
        <w:shd w:val="clear" w:color="auto" w:fill="FFFFFF"/>
        <w:spacing w:after="0" w:line="360" w:lineRule="auto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Telefon kontaktowy: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14 696 91 38, 733 533 723</w:t>
      </w:r>
    </w:p>
    <w:p w:rsidR="008A465E" w:rsidRPr="0046094F" w:rsidRDefault="008A465E" w:rsidP="008A465E">
      <w:pPr>
        <w:shd w:val="clear" w:color="auto" w:fill="FFFFFF"/>
        <w:spacing w:after="0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Osoba do kontaktu: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Barbara Nauka</w:t>
      </w:r>
    </w:p>
    <w:p w:rsidR="008A465E" w:rsidRPr="0046094F" w:rsidRDefault="008A465E" w:rsidP="008A465E">
      <w:pPr>
        <w:shd w:val="clear" w:color="auto" w:fill="FFFFFF"/>
        <w:spacing w:before="199" w:after="199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Stanowisko: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Menager/Kierownik Kina</w:t>
      </w:r>
    </w:p>
    <w:p w:rsidR="008A465E" w:rsidRPr="0046094F" w:rsidRDefault="008A465E" w:rsidP="008A465E">
      <w:pPr>
        <w:shd w:val="clear" w:color="auto" w:fill="FFFFFF"/>
        <w:spacing w:before="199" w:after="199"/>
        <w:jc w:val="both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Wymiar czasu pracy: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8 h, praca od poniedziałku do piątku oraz weekendy, w godzinach od porannych do późnych godzin nocnych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,</w:t>
      </w:r>
    </w:p>
    <w:p w:rsidR="008A465E" w:rsidRPr="0046094F" w:rsidRDefault="008A465E" w:rsidP="008A465E">
      <w:pPr>
        <w:shd w:val="clear" w:color="auto" w:fill="FFFFFF"/>
        <w:spacing w:before="199" w:after="199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Rodzaj umowy: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umowa o pracę</w:t>
      </w:r>
    </w:p>
    <w:p w:rsidR="008A465E" w:rsidRPr="0046094F" w:rsidRDefault="008A465E" w:rsidP="008A465E">
      <w:pPr>
        <w:shd w:val="clear" w:color="auto" w:fill="FFFFFF"/>
        <w:spacing w:before="199" w:after="199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Miejsce zatrudnienia: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Kino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„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Radość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”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,ul. Lisa Kuli 3, 39-200 Dębica</w:t>
      </w:r>
    </w:p>
    <w:p w:rsidR="008A465E" w:rsidRPr="0046094F" w:rsidRDefault="008A465E" w:rsidP="008A465E">
      <w:pPr>
        <w:shd w:val="clear" w:color="auto" w:fill="FFFFFF"/>
        <w:spacing w:before="199" w:after="199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Zatrudnienie: 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od marca</w:t>
      </w:r>
    </w:p>
    <w:p w:rsidR="008A465E" w:rsidRPr="0046094F" w:rsidRDefault="008A465E" w:rsidP="008A465E">
      <w:pPr>
        <w:shd w:val="clear" w:color="auto" w:fill="FFFFFF"/>
        <w:spacing w:before="199" w:after="199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Wykształcenie: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minimum średnie</w:t>
      </w:r>
    </w:p>
    <w:p w:rsidR="008A465E" w:rsidRPr="0046094F" w:rsidRDefault="008A465E" w:rsidP="008A465E">
      <w:pPr>
        <w:shd w:val="clear" w:color="auto" w:fill="FFFFFF"/>
        <w:spacing w:before="199" w:after="0" w:line="240" w:lineRule="auto"/>
        <w:outlineLvl w:val="1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Profil kandydata: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after="100" w:afterAutospacing="1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Minimum rok pracy na stanowisku kierowniczym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Minimum roczne doświadczenie w pracy z osobami niepełnosprawnymi, 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Mile widziane doświadczenie w zarządzaniu w ekonomii społecznej, edukacji, rehabilitacji lub koordynacji projektów w zakresie rehabilitacji zawodowej osób niepełnosprawnych,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Umiejętność kierowania zespołem i motywowania pracowników,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Dyspozycyjność, 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Wysoka kultura osobista,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Nastawienie na naukę i rozwój osobisty,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Sprawne posługiwanie się pakietem MS Office, Word i Excel,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Znajomość Ustawy o rehabilitacji zawodowej i społecznej oraz zatrudnianiu osób niepełnosprawnych, Kodeksu Pracy, przepisów PPOŻ, BHP,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Kreatywność w działaniu, </w:t>
      </w:r>
    </w:p>
    <w:p w:rsidR="008A465E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Prawo jazdy kategorii B, </w:t>
      </w:r>
    </w:p>
    <w:p w:rsidR="008A465E" w:rsidRPr="0046094F" w:rsidRDefault="008A465E" w:rsidP="008A465E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Zadania kierownika: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Organizacja bieżącej pracy placówki,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lastRenderedPageBreak/>
        <w:t>Zapewnienie wysokiej jakości usług reha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bilitacyjnych poprzez wdrażanie </w:t>
      </w: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najnowszych form rehabilitacji zawodowej i społecznej,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Tworzenie przyjaznej atmosfery pracy,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Organizowanie i koordynowanie pracy podległego zespołu,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Utrzymanie optymalnego poziomu kosztów pracy poprzez odpowiednie planowanie, analizę i kontrolę,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Odpowiedzialność za koordynację finansową,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Utrzymywanie dyscypliny pracy oraz dbałość o powierzony sprzęt i materiały,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Dbanie o przestrzeganie przepisów PPOŻ, BHP, 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hAnsi="Cambria" w:cs="Arial"/>
          <w:sz w:val="24"/>
          <w:szCs w:val="24"/>
        </w:rPr>
        <w:t xml:space="preserve">Zna wydarzenia artystyczne i kulturalne w kraju i za granicą, w szczególności monitoruje premiery, wyniki selekcji konkursów festiwalowych. 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hAnsi="Cambria" w:cs="Arial"/>
          <w:sz w:val="24"/>
          <w:szCs w:val="24"/>
        </w:rPr>
        <w:t xml:space="preserve">Potrafi analizować wyniki oglądalności filmów i wyciągać z nich wnioski dla działalności kina. 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hAnsi="Cambria" w:cs="Arial"/>
          <w:sz w:val="24"/>
          <w:szCs w:val="24"/>
        </w:rPr>
        <w:t>Zna/rozumie otoczenie społeczne, grupę docelową i specyfikę kina, którym kieruje, potrafi to uwzględnić, podejmując decyzje repertuarowe</w:t>
      </w:r>
      <w:r w:rsidRPr="0046094F">
        <w:rPr>
          <w:rFonts w:ascii="Cambria" w:hAnsi="Cambria"/>
          <w:sz w:val="24"/>
          <w:szCs w:val="24"/>
        </w:rPr>
        <w:t>.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hAnsi="Cambria" w:cs="Arial"/>
          <w:sz w:val="24"/>
          <w:szCs w:val="24"/>
        </w:rPr>
        <w:t xml:space="preserve">Ma wiedzę w zakresie obsługi systemów projekcji i nagłośnienia, śledzi trendy technologiczne </w:t>
      </w:r>
      <w:r w:rsidRPr="0046094F">
        <w:rPr>
          <w:rFonts w:ascii="Cambria" w:hAnsi="Cambria" w:cs="Arial"/>
          <w:sz w:val="24"/>
          <w:szCs w:val="24"/>
        </w:rPr>
        <w:br/>
        <w:t xml:space="preserve">w branży filmowej. 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hAnsi="Cambria" w:cs="Arial"/>
          <w:sz w:val="24"/>
          <w:szCs w:val="24"/>
        </w:rPr>
        <w:t xml:space="preserve">Potrafi zaplanować i wdrożyć w kinie projekty/cykle tematyczne/edukacyjne/specjalne. 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hAnsi="Cambria" w:cs="Arial"/>
          <w:sz w:val="24"/>
          <w:szCs w:val="24"/>
        </w:rPr>
        <w:t xml:space="preserve">Potrafi nawiązać współpracę z różnymi podmiotami/instytucjami i wspólnie realizować założone cele przedsięwzięcia. 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5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hAnsi="Cambria" w:cs="Arial"/>
          <w:sz w:val="24"/>
          <w:szCs w:val="24"/>
        </w:rPr>
        <w:t xml:space="preserve">Potrafi wdrażać działania lobbyingu i reprezentować kino. </w:t>
      </w:r>
    </w:p>
    <w:p w:rsidR="008A465E" w:rsidRPr="0046094F" w:rsidRDefault="008A465E" w:rsidP="008A465E">
      <w:pPr>
        <w:jc w:val="center"/>
        <w:rPr>
          <w:rFonts w:ascii="Cambria" w:hAnsi="Cambria"/>
          <w:b/>
          <w:sz w:val="24"/>
          <w:szCs w:val="24"/>
        </w:rPr>
      </w:pPr>
      <w:r w:rsidRPr="0046094F">
        <w:rPr>
          <w:rFonts w:ascii="Cambria" w:hAnsi="Cambria"/>
          <w:b/>
          <w:sz w:val="24"/>
          <w:szCs w:val="24"/>
        </w:rPr>
        <w:t>Ogłoszenie o pracę</w:t>
      </w:r>
    </w:p>
    <w:p w:rsidR="008A465E" w:rsidRPr="0046094F" w:rsidRDefault="008A465E" w:rsidP="008A465E">
      <w:pPr>
        <w:shd w:val="clear" w:color="auto" w:fill="FFFFFF"/>
        <w:spacing w:before="199" w:after="0" w:line="360" w:lineRule="auto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Stowarzyszenie „ Radość” w Dębicy, ul. Św. Jadwigi 1,  39-200 Dębica,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</w: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NIP: 8722015819,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</w: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Telefon kontaktowy: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14 696 91 38, 733 533 723</w:t>
      </w:r>
    </w:p>
    <w:p w:rsidR="008A465E" w:rsidRPr="0046094F" w:rsidRDefault="008A465E" w:rsidP="008A465E">
      <w:pPr>
        <w:shd w:val="clear" w:color="auto" w:fill="FFFFFF"/>
        <w:spacing w:after="0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Osoba do kontaktu: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Barbara Nauka</w:t>
      </w:r>
    </w:p>
    <w:p w:rsidR="008A465E" w:rsidRPr="0046094F" w:rsidRDefault="008A465E" w:rsidP="008A465E">
      <w:pPr>
        <w:shd w:val="clear" w:color="auto" w:fill="FFFFFF"/>
        <w:spacing w:before="199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Stanowisko: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Trener pracy/Pracownik Kina</w:t>
      </w:r>
    </w:p>
    <w:p w:rsidR="008A465E" w:rsidRPr="0046094F" w:rsidRDefault="008A465E" w:rsidP="008A465E">
      <w:pPr>
        <w:shd w:val="clear" w:color="auto" w:fill="FFFFFF"/>
        <w:spacing w:before="199"/>
        <w:jc w:val="both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Wymiar czasu pracy: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8 h, praca od poniedziałku do piątku oraz weekendy, w godzinach od porannych do późnych godzin nocnych</w:t>
      </w:r>
    </w:p>
    <w:p w:rsidR="008A465E" w:rsidRDefault="008A465E" w:rsidP="008A465E">
      <w:pPr>
        <w:shd w:val="clear" w:color="auto" w:fill="FFFFFF"/>
        <w:spacing w:before="199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Rodzaj umowy: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umowa o pracę</w:t>
      </w:r>
    </w:p>
    <w:p w:rsidR="008A465E" w:rsidRPr="0046094F" w:rsidRDefault="008A465E" w:rsidP="008A465E">
      <w:pPr>
        <w:shd w:val="clear" w:color="auto" w:fill="FFFFFF"/>
        <w:spacing w:before="199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Miejsce zatrudnienia: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Kino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„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Radość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”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,ul. Lisa Kuli 3, 39-200 Dębica</w:t>
      </w:r>
    </w:p>
    <w:p w:rsidR="008A465E" w:rsidRPr="0046094F" w:rsidRDefault="008A465E" w:rsidP="008A465E">
      <w:pPr>
        <w:shd w:val="clear" w:color="auto" w:fill="FFFFFF"/>
        <w:spacing w:before="199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Zatrudnienie: 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od kwietnia</w:t>
      </w:r>
    </w:p>
    <w:p w:rsidR="008A465E" w:rsidRPr="0046094F" w:rsidRDefault="008A465E" w:rsidP="008A465E">
      <w:pPr>
        <w:shd w:val="clear" w:color="auto" w:fill="FFFFFF"/>
        <w:spacing w:before="199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Wykształcenie: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minimum średnie</w:t>
      </w:r>
    </w:p>
    <w:p w:rsidR="008A465E" w:rsidRPr="0046094F" w:rsidRDefault="008A465E" w:rsidP="008A465E">
      <w:pPr>
        <w:shd w:val="clear" w:color="auto" w:fill="FFFFFF"/>
        <w:spacing w:before="199" w:after="0" w:line="240" w:lineRule="auto"/>
        <w:outlineLvl w:val="1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Profil kandydata: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Minimum rok pracy w kinie, przy realizacji koncertów i wydarzeń kulturalnych,</w:t>
      </w:r>
      <w:r w:rsidRPr="0046094F">
        <w:rPr>
          <w:rFonts w:ascii="Cambria" w:hAnsi="Cambria" w:cs="Arial"/>
          <w:sz w:val="24"/>
          <w:szCs w:val="24"/>
        </w:rPr>
        <w:t xml:space="preserve"> obsłudze systemów projekcji i nagłośnienia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lub w reklamie i promocji, dziennikarstwie</w:t>
      </w:r>
      <w:r w:rsidRPr="0046094F">
        <w:rPr>
          <w:rFonts w:ascii="Cambria" w:hAnsi="Cambria" w:cs="Arial"/>
          <w:sz w:val="24"/>
          <w:szCs w:val="24"/>
        </w:rPr>
        <w:t xml:space="preserve">, </w:t>
      </w: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doświadczenie </w:t>
      </w: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w pracy artystyczno-kulturalnej,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Minimum roczne doświadczenie w pracy z osobami niepełnosprawnymi,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Umiejętność organizacji pracy zespołu pracowników,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Dyspozycyjność, 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Wysoka kultura osobista,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lastRenderedPageBreak/>
        <w:t>Nastawienie na naukę i rozwój osobisty,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Sprawne posługiwanie się pakietem MS Office, Word i Excel, ewentualnie programu kasowego,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Kreatywność w działaniu, </w:t>
      </w:r>
    </w:p>
    <w:p w:rsidR="008A465E" w:rsidRPr="0046094F" w:rsidRDefault="008A465E" w:rsidP="008A465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Prawo jazdy kategorii B, </w:t>
      </w:r>
    </w:p>
    <w:p w:rsidR="008A465E" w:rsidRPr="0046094F" w:rsidRDefault="008A465E" w:rsidP="008A465E">
      <w:pPr>
        <w:shd w:val="clear" w:color="auto" w:fill="FFFFFF"/>
        <w:spacing w:before="199" w:after="0" w:line="240" w:lineRule="auto"/>
        <w:jc w:val="both"/>
        <w:outlineLvl w:val="1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Zadania trenera pracy: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after="100" w:afterAutospacing="1" w:line="30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hAnsi="Cambria" w:cs="Arial"/>
          <w:sz w:val="24"/>
          <w:szCs w:val="24"/>
        </w:rPr>
        <w:t>Śledzi trendy technologiczne w branży filmowej,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hAnsi="Cambria" w:cs="Arial"/>
          <w:sz w:val="24"/>
          <w:szCs w:val="24"/>
        </w:rPr>
        <w:t>Potrafi zaplanować i wdrożyć w kinie projekty/cykle tematyczne/edukacyjne/specjalne,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Organizacja bieżącej pracy pracowników niepełnosprawnych,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Zapewnienie wysokiej jakości usług rehabilitacyjnych,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Tworzenie przyjaznej atmosfery pracy,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Organizowanie i instruowanie pracy zespołu pracowników,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hAnsi="Cambria" w:cs="Arial"/>
          <w:sz w:val="24"/>
          <w:szCs w:val="24"/>
        </w:rPr>
        <w:t xml:space="preserve">Zna wydarzenia artystyczne i kulturalne w kraju i za granicą, 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hAnsi="Cambria" w:cs="Arial"/>
          <w:sz w:val="24"/>
          <w:szCs w:val="24"/>
        </w:rPr>
        <w:t>Zna/rozumie otoczenie społeczne, grupę docelową i specyfikę kina, którym kieruje, potrafi to uwzględnić, podejmując decyzje repertuarowe</w:t>
      </w:r>
      <w:r w:rsidRPr="0046094F">
        <w:rPr>
          <w:rFonts w:ascii="Cambria" w:hAnsi="Cambria"/>
          <w:sz w:val="24"/>
          <w:szCs w:val="24"/>
        </w:rPr>
        <w:t>.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Utrzymywanie dyscypliny pracy oraz dbałość o powierzony sprzęt i materiały,</w:t>
      </w:r>
    </w:p>
    <w:p w:rsidR="008A465E" w:rsidRPr="0046094F" w:rsidRDefault="008A465E" w:rsidP="008A46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Dbanie o przestrzeganie przepisów PPOŻ, BHP, </w:t>
      </w:r>
    </w:p>
    <w:p w:rsidR="008A465E" w:rsidRPr="0046094F" w:rsidRDefault="008A465E" w:rsidP="008A465E">
      <w:pPr>
        <w:shd w:val="clear" w:color="auto" w:fill="FFFFFF"/>
        <w:spacing w:before="100" w:beforeAutospacing="1" w:after="100" w:afterAutospacing="1" w:line="300" w:lineRule="atLeast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8A465E" w:rsidRPr="0046094F" w:rsidRDefault="008A465E" w:rsidP="008A465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1262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Dokumenty aplikacyjne</w:t>
      </w:r>
      <w:r w:rsidRPr="0046094F">
        <w:rPr>
          <w:rFonts w:ascii="Cambria" w:eastAsia="Times New Roman" w:hAnsi="Cambria" w:cs="Times New Roman"/>
          <w:sz w:val="24"/>
          <w:szCs w:val="24"/>
          <w:lang w:eastAsia="pl-PL"/>
        </w:rPr>
        <w:t> powinny zawierać:</w:t>
      </w:r>
    </w:p>
    <w:p w:rsidR="008A465E" w:rsidRPr="0046094F" w:rsidRDefault="008A465E" w:rsidP="008A465E">
      <w:pPr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094F">
        <w:rPr>
          <w:rFonts w:ascii="Cambria" w:eastAsia="Times New Roman" w:hAnsi="Cambria" w:cs="Times New Roman"/>
          <w:sz w:val="24"/>
          <w:szCs w:val="24"/>
          <w:lang w:eastAsia="pl-PL"/>
        </w:rPr>
        <w:t>dane personalne,</w:t>
      </w:r>
    </w:p>
    <w:p w:rsidR="008A465E" w:rsidRPr="0046094F" w:rsidRDefault="008A465E" w:rsidP="008A465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094F">
        <w:rPr>
          <w:rFonts w:ascii="Cambria" w:eastAsia="Times New Roman" w:hAnsi="Cambria" w:cs="Times New Roman"/>
          <w:sz w:val="24"/>
          <w:szCs w:val="24"/>
          <w:lang w:eastAsia="pl-PL"/>
        </w:rPr>
        <w:t>informacje o wykształceniu,</w:t>
      </w:r>
    </w:p>
    <w:p w:rsidR="008A465E" w:rsidRPr="0046094F" w:rsidRDefault="008A465E" w:rsidP="008A465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094F">
        <w:rPr>
          <w:rFonts w:ascii="Cambria" w:eastAsia="Times New Roman" w:hAnsi="Cambria" w:cs="Times New Roman"/>
          <w:sz w:val="24"/>
          <w:szCs w:val="24"/>
          <w:lang w:eastAsia="pl-PL"/>
        </w:rPr>
        <w:t>doświadczenie zawodowe Kandydata,</w:t>
      </w:r>
    </w:p>
    <w:p w:rsidR="008A465E" w:rsidRPr="0046094F" w:rsidRDefault="008A465E" w:rsidP="008A465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094F">
        <w:rPr>
          <w:rFonts w:ascii="Cambria" w:eastAsia="Times New Roman" w:hAnsi="Cambria" w:cs="Times New Roman"/>
          <w:sz w:val="24"/>
          <w:szCs w:val="24"/>
          <w:lang w:eastAsia="pl-PL"/>
        </w:rPr>
        <w:t>dane kontaktowe,</w:t>
      </w:r>
    </w:p>
    <w:p w:rsidR="008A465E" w:rsidRDefault="008A465E" w:rsidP="008A465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46094F">
        <w:rPr>
          <w:rFonts w:ascii="Cambria" w:eastAsia="Times New Roman" w:hAnsi="Cambria" w:cs="Times New Roman"/>
          <w:sz w:val="24"/>
          <w:szCs w:val="24"/>
          <w:lang w:eastAsia="pl-PL"/>
        </w:rPr>
        <w:t>klauzulę: „</w:t>
      </w:r>
      <w:r w:rsidRPr="008A465E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Wyrażam zgodę na przetwarzanie moich danych osobowych dla potrzeb niezbędnych do realizacji procesu rekrutacji w Projekcie pn.: </w:t>
      </w:r>
      <w:r w:rsidRPr="008A465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Kino „Radość”</w:t>
      </w:r>
      <w:r w:rsidRPr="008A465E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 (zgodniez ustawą z dnia 10 maja 2018 r., o ochronie danych osobowych, Dz.U. z 2018 r., poz. 1000) oraz zgodnie z Rozporządzeniem Parlamentu Europejskiego i Rady (UE) 2016/679 z dnia 27 kwietnia 2016 r. w sprawie ochrony osób fizycznych w związkuz przetwarzaniem danych osobowych i w sprawie swobodnego przepływu takich danych oraz uchylenia dyrektywy 95/46/WE (RODO).”</w:t>
      </w:r>
    </w:p>
    <w:p w:rsidR="008A465E" w:rsidRPr="008A465E" w:rsidRDefault="008A465E" w:rsidP="008A4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p w:rsidR="008A465E" w:rsidRPr="0046094F" w:rsidRDefault="008A465E" w:rsidP="008A465E">
      <w:pPr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Dane kontaktowe + miejsce składania CV:</w:t>
      </w:r>
    </w:p>
    <w:p w:rsidR="008A465E" w:rsidRPr="0046094F" w:rsidRDefault="008A465E" w:rsidP="008A465E">
      <w:pPr>
        <w:shd w:val="clear" w:color="auto" w:fill="FFFFFF"/>
        <w:spacing w:before="199" w:after="0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Times New Roman"/>
          <w:b/>
          <w:sz w:val="24"/>
          <w:szCs w:val="24"/>
          <w:lang w:eastAsia="pl-PL"/>
        </w:rPr>
        <w:t>Centrum Obsługi Placówek Stowarzyszenia</w:t>
      </w: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„ Radość” w Dębicy, ul. Fredry 3, 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</w: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39-200 Dębica</w:t>
      </w: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 xml:space="preserve">Telefon kontaktowy: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14 696 91 38, 733 533 723</w:t>
      </w:r>
    </w:p>
    <w:p w:rsidR="008A465E" w:rsidRPr="0046094F" w:rsidRDefault="008A465E" w:rsidP="008A465E">
      <w:pPr>
        <w:shd w:val="clear" w:color="auto" w:fill="FFFFFF"/>
        <w:spacing w:after="0"/>
        <w:outlineLvl w:val="1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46094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Osoba do kontaktu: </w:t>
      </w:r>
      <w:r w:rsidRPr="0046094F">
        <w:rPr>
          <w:rFonts w:ascii="Cambria" w:eastAsia="Times New Roman" w:hAnsi="Cambria" w:cs="Arial"/>
          <w:bCs/>
          <w:sz w:val="24"/>
          <w:szCs w:val="24"/>
          <w:lang w:eastAsia="pl-PL"/>
        </w:rPr>
        <w:t>Barbara Nauka</w:t>
      </w:r>
    </w:p>
    <w:p w:rsidR="008A465E" w:rsidRPr="0046094F" w:rsidRDefault="008A465E" w:rsidP="008A465E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8A465E" w:rsidRPr="0046094F" w:rsidRDefault="008A465E" w:rsidP="008A465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A465E" w:rsidRDefault="008A465E" w:rsidP="00C652B9">
      <w:pPr>
        <w:pStyle w:val="Nagwek"/>
        <w:spacing w:line="276" w:lineRule="auto"/>
        <w:rPr>
          <w:rFonts w:ascii="Arial" w:hAnsi="Arial" w:cs="Arial"/>
          <w:sz w:val="8"/>
        </w:rPr>
      </w:pPr>
    </w:p>
    <w:sectPr w:rsidR="008A465E" w:rsidSect="000451AC">
      <w:footerReference w:type="default" r:id="rId9"/>
      <w:pgSz w:w="11906" w:h="16838"/>
      <w:pgMar w:top="720" w:right="720" w:bottom="720" w:left="720" w:header="142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16" w:rsidRDefault="00005116" w:rsidP="00DF1594">
      <w:pPr>
        <w:spacing w:after="0" w:line="240" w:lineRule="auto"/>
      </w:pPr>
      <w:r>
        <w:separator/>
      </w:r>
    </w:p>
  </w:endnote>
  <w:endnote w:type="continuationSeparator" w:id="1">
    <w:p w:rsidR="00005116" w:rsidRDefault="00005116" w:rsidP="00D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42" w:rsidRPr="00831D50" w:rsidRDefault="003E4542">
    <w:pPr>
      <w:pStyle w:val="Stopka"/>
      <w:pBdr>
        <w:bottom w:val="single" w:sz="6" w:space="1" w:color="auto"/>
      </w:pBdr>
      <w:rPr>
        <w:sz w:val="12"/>
      </w:rPr>
    </w:pPr>
  </w:p>
  <w:p w:rsidR="003E4542" w:rsidRPr="00831D50" w:rsidRDefault="003E4542">
    <w:pPr>
      <w:pStyle w:val="Stopka"/>
      <w:rPr>
        <w:sz w:val="12"/>
      </w:rPr>
    </w:pPr>
  </w:p>
  <w:p w:rsidR="003E4542" w:rsidRPr="00A0650E" w:rsidRDefault="003E4542" w:rsidP="00831D50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 xml:space="preserve">Realizator projektu: </w:t>
    </w:r>
    <w:r w:rsidRPr="00820FA9">
      <w:rPr>
        <w:rFonts w:ascii="Arial" w:hAnsi="Arial" w:cs="Arial"/>
        <w:i/>
        <w:sz w:val="14"/>
        <w:szCs w:val="14"/>
      </w:rPr>
      <w:t>Stowarzyszenie  „Radość”, ul. Św. Jadwigi 1, 39-200 Dębica</w:t>
    </w:r>
    <w:r>
      <w:rPr>
        <w:rFonts w:ascii="Arial" w:hAnsi="Arial" w:cs="Arial"/>
        <w:i/>
        <w:sz w:val="14"/>
        <w:szCs w:val="14"/>
      </w:rPr>
      <w:t xml:space="preserve"> nr projektu: </w:t>
    </w:r>
    <w:r w:rsidR="008A465E">
      <w:rPr>
        <w:rFonts w:ascii="Arial" w:hAnsi="Arial" w:cs="Arial"/>
        <w:i/>
        <w:sz w:val="14"/>
        <w:szCs w:val="14"/>
      </w:rPr>
      <w:t>RPPK.08.01.00-18-0021/21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16" w:rsidRDefault="00005116" w:rsidP="00DF1594">
      <w:pPr>
        <w:spacing w:after="0" w:line="240" w:lineRule="auto"/>
      </w:pPr>
      <w:r>
        <w:separator/>
      </w:r>
    </w:p>
  </w:footnote>
  <w:footnote w:type="continuationSeparator" w:id="1">
    <w:p w:rsidR="00005116" w:rsidRDefault="00005116" w:rsidP="00DF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403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178EF17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7B6D56"/>
    <w:multiLevelType w:val="multilevel"/>
    <w:tmpl w:val="29FA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E10515"/>
    <w:multiLevelType w:val="hybridMultilevel"/>
    <w:tmpl w:val="404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C7299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765EA6"/>
    <w:multiLevelType w:val="hybridMultilevel"/>
    <w:tmpl w:val="989AB9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BC37AE2"/>
    <w:multiLevelType w:val="hybridMultilevel"/>
    <w:tmpl w:val="B212FED0"/>
    <w:lvl w:ilvl="0" w:tplc="1A160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07BAB"/>
    <w:multiLevelType w:val="hybridMultilevel"/>
    <w:tmpl w:val="3E1C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97641"/>
    <w:multiLevelType w:val="hybridMultilevel"/>
    <w:tmpl w:val="FC3AEE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2E7ABF"/>
    <w:multiLevelType w:val="hybridMultilevel"/>
    <w:tmpl w:val="8392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017AC"/>
    <w:multiLevelType w:val="hybridMultilevel"/>
    <w:tmpl w:val="A80A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203E3"/>
    <w:multiLevelType w:val="hybridMultilevel"/>
    <w:tmpl w:val="A59847F2"/>
    <w:lvl w:ilvl="0" w:tplc="7346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0005A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1707D"/>
    <w:multiLevelType w:val="hybridMultilevel"/>
    <w:tmpl w:val="4CEA0F70"/>
    <w:lvl w:ilvl="0" w:tplc="9F2031B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27D79DB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8214F"/>
    <w:multiLevelType w:val="hybridMultilevel"/>
    <w:tmpl w:val="706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A2645"/>
    <w:multiLevelType w:val="multilevel"/>
    <w:tmpl w:val="A68E339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83F04"/>
    <w:multiLevelType w:val="multilevel"/>
    <w:tmpl w:val="AD2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A572B"/>
    <w:multiLevelType w:val="hybridMultilevel"/>
    <w:tmpl w:val="C1C2D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84113"/>
    <w:multiLevelType w:val="multilevel"/>
    <w:tmpl w:val="608C4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47982"/>
    <w:multiLevelType w:val="hybridMultilevel"/>
    <w:tmpl w:val="A59847F2"/>
    <w:lvl w:ilvl="0" w:tplc="7346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E25FD"/>
    <w:multiLevelType w:val="multilevel"/>
    <w:tmpl w:val="178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33517"/>
    <w:multiLevelType w:val="multilevel"/>
    <w:tmpl w:val="EEEC8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2"/>
  </w:num>
  <w:num w:numId="6">
    <w:abstractNumId w:val="4"/>
  </w:num>
  <w:num w:numId="7">
    <w:abstractNumId w:val="1"/>
  </w:num>
  <w:num w:numId="8">
    <w:abstractNumId w:val="2"/>
  </w:num>
  <w:num w:numId="9">
    <w:abstractNumId w:val="15"/>
  </w:num>
  <w:num w:numId="10">
    <w:abstractNumId w:val="26"/>
  </w:num>
  <w:num w:numId="11">
    <w:abstractNumId w:val="6"/>
  </w:num>
  <w:num w:numId="12">
    <w:abstractNumId w:val="25"/>
  </w:num>
  <w:num w:numId="13">
    <w:abstractNumId w:val="9"/>
  </w:num>
  <w:num w:numId="14">
    <w:abstractNumId w:val="19"/>
  </w:num>
  <w:num w:numId="15">
    <w:abstractNumId w:val="8"/>
  </w:num>
  <w:num w:numId="16">
    <w:abstractNumId w:val="17"/>
  </w:num>
  <w:num w:numId="17">
    <w:abstractNumId w:val="11"/>
  </w:num>
  <w:num w:numId="18">
    <w:abstractNumId w:val="20"/>
  </w:num>
  <w:num w:numId="19">
    <w:abstractNumId w:val="13"/>
  </w:num>
  <w:num w:numId="20">
    <w:abstractNumId w:val="14"/>
  </w:num>
  <w:num w:numId="21">
    <w:abstractNumId w:val="16"/>
  </w:num>
  <w:num w:numId="22">
    <w:abstractNumId w:val="10"/>
  </w:num>
  <w:num w:numId="23">
    <w:abstractNumId w:val="12"/>
  </w:num>
  <w:num w:numId="24">
    <w:abstractNumId w:val="18"/>
  </w:num>
  <w:num w:numId="25">
    <w:abstractNumId w:val="23"/>
  </w:num>
  <w:num w:numId="26">
    <w:abstractNumId w:val="24"/>
  </w:num>
  <w:num w:numId="27">
    <w:abstractNumId w:val="21"/>
  </w:num>
  <w:num w:numId="28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594"/>
    <w:rsid w:val="000012F2"/>
    <w:rsid w:val="00004AFE"/>
    <w:rsid w:val="00005116"/>
    <w:rsid w:val="00007ECB"/>
    <w:rsid w:val="0001331A"/>
    <w:rsid w:val="000171CF"/>
    <w:rsid w:val="00020973"/>
    <w:rsid w:val="00021662"/>
    <w:rsid w:val="00021E57"/>
    <w:rsid w:val="00022998"/>
    <w:rsid w:val="0002526E"/>
    <w:rsid w:val="00025F71"/>
    <w:rsid w:val="00026306"/>
    <w:rsid w:val="000268DD"/>
    <w:rsid w:val="00030299"/>
    <w:rsid w:val="00032350"/>
    <w:rsid w:val="00032A89"/>
    <w:rsid w:val="00035FD2"/>
    <w:rsid w:val="000432B5"/>
    <w:rsid w:val="000451AC"/>
    <w:rsid w:val="000465EB"/>
    <w:rsid w:val="00047AD1"/>
    <w:rsid w:val="000502E5"/>
    <w:rsid w:val="00054C6A"/>
    <w:rsid w:val="000569EB"/>
    <w:rsid w:val="00061C4E"/>
    <w:rsid w:val="00062D34"/>
    <w:rsid w:val="000644AD"/>
    <w:rsid w:val="00067456"/>
    <w:rsid w:val="00071A79"/>
    <w:rsid w:val="0008154D"/>
    <w:rsid w:val="00082E19"/>
    <w:rsid w:val="00087721"/>
    <w:rsid w:val="0008797A"/>
    <w:rsid w:val="00096537"/>
    <w:rsid w:val="000971AD"/>
    <w:rsid w:val="000974BB"/>
    <w:rsid w:val="000A004E"/>
    <w:rsid w:val="000A2350"/>
    <w:rsid w:val="000A2C14"/>
    <w:rsid w:val="000A4551"/>
    <w:rsid w:val="000A75F1"/>
    <w:rsid w:val="000B203E"/>
    <w:rsid w:val="000B264F"/>
    <w:rsid w:val="000B4879"/>
    <w:rsid w:val="000B66D5"/>
    <w:rsid w:val="000C4101"/>
    <w:rsid w:val="000D01AC"/>
    <w:rsid w:val="000D1734"/>
    <w:rsid w:val="000D213D"/>
    <w:rsid w:val="000D3C81"/>
    <w:rsid w:val="000E73F2"/>
    <w:rsid w:val="000F0F44"/>
    <w:rsid w:val="000F578D"/>
    <w:rsid w:val="001010EF"/>
    <w:rsid w:val="00101127"/>
    <w:rsid w:val="00103DAF"/>
    <w:rsid w:val="00104EFC"/>
    <w:rsid w:val="00105251"/>
    <w:rsid w:val="00107C45"/>
    <w:rsid w:val="00113E6F"/>
    <w:rsid w:val="0011555D"/>
    <w:rsid w:val="0012404D"/>
    <w:rsid w:val="001245D9"/>
    <w:rsid w:val="00125C1B"/>
    <w:rsid w:val="00133284"/>
    <w:rsid w:val="00142C7C"/>
    <w:rsid w:val="00152F72"/>
    <w:rsid w:val="00154712"/>
    <w:rsid w:val="00155EAD"/>
    <w:rsid w:val="001660C6"/>
    <w:rsid w:val="00170958"/>
    <w:rsid w:val="00170CED"/>
    <w:rsid w:val="001716DB"/>
    <w:rsid w:val="001779A6"/>
    <w:rsid w:val="001828FA"/>
    <w:rsid w:val="0018451C"/>
    <w:rsid w:val="00185E0C"/>
    <w:rsid w:val="00187D1B"/>
    <w:rsid w:val="00190C80"/>
    <w:rsid w:val="00190FBE"/>
    <w:rsid w:val="00191A06"/>
    <w:rsid w:val="0019246D"/>
    <w:rsid w:val="00194D69"/>
    <w:rsid w:val="001962D6"/>
    <w:rsid w:val="001A0C21"/>
    <w:rsid w:val="001A357E"/>
    <w:rsid w:val="001A424A"/>
    <w:rsid w:val="001A668D"/>
    <w:rsid w:val="001B0AE8"/>
    <w:rsid w:val="001C14FF"/>
    <w:rsid w:val="001C1E64"/>
    <w:rsid w:val="001C40AD"/>
    <w:rsid w:val="001C67CD"/>
    <w:rsid w:val="001D1582"/>
    <w:rsid w:val="001D47CA"/>
    <w:rsid w:val="001D5369"/>
    <w:rsid w:val="001D56B8"/>
    <w:rsid w:val="001D6033"/>
    <w:rsid w:val="001E0140"/>
    <w:rsid w:val="001E0266"/>
    <w:rsid w:val="001E15A1"/>
    <w:rsid w:val="001E2E1B"/>
    <w:rsid w:val="001E61F9"/>
    <w:rsid w:val="001F1471"/>
    <w:rsid w:val="001F36F3"/>
    <w:rsid w:val="001F5CFB"/>
    <w:rsid w:val="001F7960"/>
    <w:rsid w:val="00201C34"/>
    <w:rsid w:val="0020438B"/>
    <w:rsid w:val="00206EE4"/>
    <w:rsid w:val="002151D4"/>
    <w:rsid w:val="002166F1"/>
    <w:rsid w:val="0022258B"/>
    <w:rsid w:val="00227DDD"/>
    <w:rsid w:val="00236DEB"/>
    <w:rsid w:val="0024005E"/>
    <w:rsid w:val="0024362C"/>
    <w:rsid w:val="002446A2"/>
    <w:rsid w:val="00245C64"/>
    <w:rsid w:val="0024608A"/>
    <w:rsid w:val="00246323"/>
    <w:rsid w:val="0025644A"/>
    <w:rsid w:val="002579F8"/>
    <w:rsid w:val="00262197"/>
    <w:rsid w:val="00263541"/>
    <w:rsid w:val="0026482D"/>
    <w:rsid w:val="0026484F"/>
    <w:rsid w:val="0027414A"/>
    <w:rsid w:val="00274F87"/>
    <w:rsid w:val="0028063A"/>
    <w:rsid w:val="0028237D"/>
    <w:rsid w:val="002848F6"/>
    <w:rsid w:val="002939C6"/>
    <w:rsid w:val="002960BA"/>
    <w:rsid w:val="00297F2E"/>
    <w:rsid w:val="002A16B4"/>
    <w:rsid w:val="002A35E9"/>
    <w:rsid w:val="002A5644"/>
    <w:rsid w:val="002B27AA"/>
    <w:rsid w:val="002C0050"/>
    <w:rsid w:val="002C1500"/>
    <w:rsid w:val="002C2AE2"/>
    <w:rsid w:val="002C5EE3"/>
    <w:rsid w:val="002D15AE"/>
    <w:rsid w:val="002D3E22"/>
    <w:rsid w:val="002D432C"/>
    <w:rsid w:val="002D4A3D"/>
    <w:rsid w:val="002D72BB"/>
    <w:rsid w:val="002E526E"/>
    <w:rsid w:val="002E6BEB"/>
    <w:rsid w:val="002F01B5"/>
    <w:rsid w:val="002F12DC"/>
    <w:rsid w:val="002F42D8"/>
    <w:rsid w:val="0030099B"/>
    <w:rsid w:val="003018CE"/>
    <w:rsid w:val="00316244"/>
    <w:rsid w:val="00316895"/>
    <w:rsid w:val="003178F8"/>
    <w:rsid w:val="00320B16"/>
    <w:rsid w:val="00324CB4"/>
    <w:rsid w:val="003259CF"/>
    <w:rsid w:val="00337D34"/>
    <w:rsid w:val="00341260"/>
    <w:rsid w:val="00341807"/>
    <w:rsid w:val="0034449C"/>
    <w:rsid w:val="00346056"/>
    <w:rsid w:val="00346AA2"/>
    <w:rsid w:val="0034788D"/>
    <w:rsid w:val="0035266A"/>
    <w:rsid w:val="00357943"/>
    <w:rsid w:val="0036139A"/>
    <w:rsid w:val="003615CC"/>
    <w:rsid w:val="00365583"/>
    <w:rsid w:val="00367484"/>
    <w:rsid w:val="00370D9D"/>
    <w:rsid w:val="0037267B"/>
    <w:rsid w:val="00373F61"/>
    <w:rsid w:val="00374807"/>
    <w:rsid w:val="003765F6"/>
    <w:rsid w:val="00377F41"/>
    <w:rsid w:val="003827BA"/>
    <w:rsid w:val="00382D15"/>
    <w:rsid w:val="00383FB2"/>
    <w:rsid w:val="003869A6"/>
    <w:rsid w:val="00387EDF"/>
    <w:rsid w:val="00394229"/>
    <w:rsid w:val="00395925"/>
    <w:rsid w:val="00396DFD"/>
    <w:rsid w:val="003A0499"/>
    <w:rsid w:val="003A7435"/>
    <w:rsid w:val="003B2F0B"/>
    <w:rsid w:val="003D364C"/>
    <w:rsid w:val="003D3C06"/>
    <w:rsid w:val="003D47F3"/>
    <w:rsid w:val="003D5C42"/>
    <w:rsid w:val="003E4542"/>
    <w:rsid w:val="003F0219"/>
    <w:rsid w:val="003F02E3"/>
    <w:rsid w:val="003F0A74"/>
    <w:rsid w:val="003F3256"/>
    <w:rsid w:val="003F367C"/>
    <w:rsid w:val="0040268B"/>
    <w:rsid w:val="00407059"/>
    <w:rsid w:val="00411203"/>
    <w:rsid w:val="00413E0F"/>
    <w:rsid w:val="0041457A"/>
    <w:rsid w:val="00415ED0"/>
    <w:rsid w:val="00417611"/>
    <w:rsid w:val="00421A6C"/>
    <w:rsid w:val="00421A75"/>
    <w:rsid w:val="00422AA2"/>
    <w:rsid w:val="00424E82"/>
    <w:rsid w:val="004254FF"/>
    <w:rsid w:val="00425667"/>
    <w:rsid w:val="00427FC5"/>
    <w:rsid w:val="00432A4D"/>
    <w:rsid w:val="0043535E"/>
    <w:rsid w:val="00437141"/>
    <w:rsid w:val="00441E50"/>
    <w:rsid w:val="0044492F"/>
    <w:rsid w:val="004545BC"/>
    <w:rsid w:val="0045632F"/>
    <w:rsid w:val="00463273"/>
    <w:rsid w:val="00472048"/>
    <w:rsid w:val="004721B4"/>
    <w:rsid w:val="00474935"/>
    <w:rsid w:val="0047622D"/>
    <w:rsid w:val="0047732B"/>
    <w:rsid w:val="00477367"/>
    <w:rsid w:val="00480148"/>
    <w:rsid w:val="00481365"/>
    <w:rsid w:val="0048159C"/>
    <w:rsid w:val="00485C8F"/>
    <w:rsid w:val="00486452"/>
    <w:rsid w:val="00486ED6"/>
    <w:rsid w:val="00487076"/>
    <w:rsid w:val="004A1F0D"/>
    <w:rsid w:val="004A279D"/>
    <w:rsid w:val="004A316C"/>
    <w:rsid w:val="004A31CF"/>
    <w:rsid w:val="004B6095"/>
    <w:rsid w:val="004C2E15"/>
    <w:rsid w:val="004C32A1"/>
    <w:rsid w:val="004C64C2"/>
    <w:rsid w:val="004C6E2A"/>
    <w:rsid w:val="004D1476"/>
    <w:rsid w:val="004D4495"/>
    <w:rsid w:val="004E0926"/>
    <w:rsid w:val="004E0F21"/>
    <w:rsid w:val="004E307D"/>
    <w:rsid w:val="004E5156"/>
    <w:rsid w:val="004F0B6B"/>
    <w:rsid w:val="004F1CB1"/>
    <w:rsid w:val="00500753"/>
    <w:rsid w:val="00500ED7"/>
    <w:rsid w:val="005023A8"/>
    <w:rsid w:val="00504107"/>
    <w:rsid w:val="00506CFB"/>
    <w:rsid w:val="00507741"/>
    <w:rsid w:val="00512C32"/>
    <w:rsid w:val="00513087"/>
    <w:rsid w:val="005204C3"/>
    <w:rsid w:val="005254B9"/>
    <w:rsid w:val="00525CA8"/>
    <w:rsid w:val="00526CF9"/>
    <w:rsid w:val="00530919"/>
    <w:rsid w:val="005310A0"/>
    <w:rsid w:val="0053132B"/>
    <w:rsid w:val="00533F66"/>
    <w:rsid w:val="005342DC"/>
    <w:rsid w:val="00536988"/>
    <w:rsid w:val="00537B45"/>
    <w:rsid w:val="00542916"/>
    <w:rsid w:val="005448F1"/>
    <w:rsid w:val="005450A0"/>
    <w:rsid w:val="00545D0F"/>
    <w:rsid w:val="00547C0D"/>
    <w:rsid w:val="00553949"/>
    <w:rsid w:val="00557704"/>
    <w:rsid w:val="0056209D"/>
    <w:rsid w:val="00563F13"/>
    <w:rsid w:val="00567155"/>
    <w:rsid w:val="0057521F"/>
    <w:rsid w:val="00577706"/>
    <w:rsid w:val="0058043A"/>
    <w:rsid w:val="00580827"/>
    <w:rsid w:val="00581364"/>
    <w:rsid w:val="00582F8D"/>
    <w:rsid w:val="00583EAB"/>
    <w:rsid w:val="00586954"/>
    <w:rsid w:val="00593EBF"/>
    <w:rsid w:val="00593F2A"/>
    <w:rsid w:val="00597B28"/>
    <w:rsid w:val="005A0708"/>
    <w:rsid w:val="005A1189"/>
    <w:rsid w:val="005A14C6"/>
    <w:rsid w:val="005A17D0"/>
    <w:rsid w:val="005A1CCF"/>
    <w:rsid w:val="005A25B8"/>
    <w:rsid w:val="005A277A"/>
    <w:rsid w:val="005A481F"/>
    <w:rsid w:val="005A77D2"/>
    <w:rsid w:val="005A798A"/>
    <w:rsid w:val="005B3878"/>
    <w:rsid w:val="005B409E"/>
    <w:rsid w:val="005B5758"/>
    <w:rsid w:val="005C1D47"/>
    <w:rsid w:val="005C3EF9"/>
    <w:rsid w:val="005C6D11"/>
    <w:rsid w:val="005D0E18"/>
    <w:rsid w:val="005D30BB"/>
    <w:rsid w:val="005D3B6C"/>
    <w:rsid w:val="005D4A27"/>
    <w:rsid w:val="005D4D21"/>
    <w:rsid w:val="005D5ACB"/>
    <w:rsid w:val="005D5E5A"/>
    <w:rsid w:val="005D76DE"/>
    <w:rsid w:val="005E21DD"/>
    <w:rsid w:val="005E33DB"/>
    <w:rsid w:val="005E61DB"/>
    <w:rsid w:val="005E6795"/>
    <w:rsid w:val="005F10D5"/>
    <w:rsid w:val="005F1483"/>
    <w:rsid w:val="005F4899"/>
    <w:rsid w:val="005F4BF9"/>
    <w:rsid w:val="00601729"/>
    <w:rsid w:val="006022AB"/>
    <w:rsid w:val="00602A1A"/>
    <w:rsid w:val="00602CD6"/>
    <w:rsid w:val="00602E40"/>
    <w:rsid w:val="00605BB5"/>
    <w:rsid w:val="006103F4"/>
    <w:rsid w:val="00612068"/>
    <w:rsid w:val="00614F07"/>
    <w:rsid w:val="006153DD"/>
    <w:rsid w:val="00615DBC"/>
    <w:rsid w:val="00617D49"/>
    <w:rsid w:val="0062049B"/>
    <w:rsid w:val="0062332E"/>
    <w:rsid w:val="00626A31"/>
    <w:rsid w:val="0062778A"/>
    <w:rsid w:val="00631B99"/>
    <w:rsid w:val="00632F94"/>
    <w:rsid w:val="0063455E"/>
    <w:rsid w:val="0063512F"/>
    <w:rsid w:val="00635682"/>
    <w:rsid w:val="00635AAD"/>
    <w:rsid w:val="006373B8"/>
    <w:rsid w:val="006420AF"/>
    <w:rsid w:val="00645F38"/>
    <w:rsid w:val="0064753A"/>
    <w:rsid w:val="00650FF6"/>
    <w:rsid w:val="006536FF"/>
    <w:rsid w:val="00657FE5"/>
    <w:rsid w:val="00660AD4"/>
    <w:rsid w:val="006618F0"/>
    <w:rsid w:val="00663DB0"/>
    <w:rsid w:val="0066505B"/>
    <w:rsid w:val="0067595B"/>
    <w:rsid w:val="00677410"/>
    <w:rsid w:val="00680A43"/>
    <w:rsid w:val="00682E21"/>
    <w:rsid w:val="0068747F"/>
    <w:rsid w:val="00694BA7"/>
    <w:rsid w:val="00695BD2"/>
    <w:rsid w:val="006962C3"/>
    <w:rsid w:val="006A210A"/>
    <w:rsid w:val="006A398E"/>
    <w:rsid w:val="006A3C6C"/>
    <w:rsid w:val="006A4001"/>
    <w:rsid w:val="006B061C"/>
    <w:rsid w:val="006B1C3D"/>
    <w:rsid w:val="006B4EC8"/>
    <w:rsid w:val="006C19B3"/>
    <w:rsid w:val="006C603E"/>
    <w:rsid w:val="006C6D06"/>
    <w:rsid w:val="006D2163"/>
    <w:rsid w:val="006D348C"/>
    <w:rsid w:val="006D5635"/>
    <w:rsid w:val="006D65EB"/>
    <w:rsid w:val="006E16FC"/>
    <w:rsid w:val="006E36F9"/>
    <w:rsid w:val="006E3BEB"/>
    <w:rsid w:val="006E6B0E"/>
    <w:rsid w:val="006E75A2"/>
    <w:rsid w:val="006F4549"/>
    <w:rsid w:val="007010CE"/>
    <w:rsid w:val="007028E1"/>
    <w:rsid w:val="00703526"/>
    <w:rsid w:val="00703751"/>
    <w:rsid w:val="007039D6"/>
    <w:rsid w:val="007067A3"/>
    <w:rsid w:val="00714CEA"/>
    <w:rsid w:val="00714D44"/>
    <w:rsid w:val="00714D8C"/>
    <w:rsid w:val="00726DF8"/>
    <w:rsid w:val="0073025B"/>
    <w:rsid w:val="007361D1"/>
    <w:rsid w:val="0073770B"/>
    <w:rsid w:val="00741F20"/>
    <w:rsid w:val="00743C08"/>
    <w:rsid w:val="007453FA"/>
    <w:rsid w:val="0074681A"/>
    <w:rsid w:val="00752A34"/>
    <w:rsid w:val="00752DF8"/>
    <w:rsid w:val="00756694"/>
    <w:rsid w:val="0075795F"/>
    <w:rsid w:val="00760ABC"/>
    <w:rsid w:val="00761FEF"/>
    <w:rsid w:val="007625E6"/>
    <w:rsid w:val="00764E8E"/>
    <w:rsid w:val="00766C0D"/>
    <w:rsid w:val="00767E1F"/>
    <w:rsid w:val="00770F88"/>
    <w:rsid w:val="007712AE"/>
    <w:rsid w:val="00776324"/>
    <w:rsid w:val="00776ADC"/>
    <w:rsid w:val="00782126"/>
    <w:rsid w:val="0078299B"/>
    <w:rsid w:val="00793700"/>
    <w:rsid w:val="0079377A"/>
    <w:rsid w:val="007950E0"/>
    <w:rsid w:val="00795796"/>
    <w:rsid w:val="007A10F8"/>
    <w:rsid w:val="007A2A1A"/>
    <w:rsid w:val="007A3593"/>
    <w:rsid w:val="007B3FAC"/>
    <w:rsid w:val="007B6B9E"/>
    <w:rsid w:val="007C02B7"/>
    <w:rsid w:val="007C345A"/>
    <w:rsid w:val="007C3950"/>
    <w:rsid w:val="007D0D38"/>
    <w:rsid w:val="007D1299"/>
    <w:rsid w:val="007D1AF4"/>
    <w:rsid w:val="007D526B"/>
    <w:rsid w:val="007D5ED7"/>
    <w:rsid w:val="007D6ECD"/>
    <w:rsid w:val="007E3E5E"/>
    <w:rsid w:val="007E48A8"/>
    <w:rsid w:val="007E6CB3"/>
    <w:rsid w:val="007F02AB"/>
    <w:rsid w:val="007F144F"/>
    <w:rsid w:val="007F30D7"/>
    <w:rsid w:val="007F3DE1"/>
    <w:rsid w:val="007F5F7F"/>
    <w:rsid w:val="00802BF7"/>
    <w:rsid w:val="00804230"/>
    <w:rsid w:val="008051EC"/>
    <w:rsid w:val="00805FD9"/>
    <w:rsid w:val="00806199"/>
    <w:rsid w:val="00806429"/>
    <w:rsid w:val="00806575"/>
    <w:rsid w:val="00811AB3"/>
    <w:rsid w:val="008122BF"/>
    <w:rsid w:val="00813AE8"/>
    <w:rsid w:val="00820CBD"/>
    <w:rsid w:val="00820FA9"/>
    <w:rsid w:val="00821D36"/>
    <w:rsid w:val="00822B04"/>
    <w:rsid w:val="00824478"/>
    <w:rsid w:val="00830145"/>
    <w:rsid w:val="008318F3"/>
    <w:rsid w:val="00831D50"/>
    <w:rsid w:val="00832421"/>
    <w:rsid w:val="008341AA"/>
    <w:rsid w:val="00835483"/>
    <w:rsid w:val="00836A97"/>
    <w:rsid w:val="00836B90"/>
    <w:rsid w:val="00845C76"/>
    <w:rsid w:val="00854B03"/>
    <w:rsid w:val="00860C5B"/>
    <w:rsid w:val="00860EB0"/>
    <w:rsid w:val="008627FB"/>
    <w:rsid w:val="008634D8"/>
    <w:rsid w:val="0086675C"/>
    <w:rsid w:val="008754BF"/>
    <w:rsid w:val="00876857"/>
    <w:rsid w:val="00881BED"/>
    <w:rsid w:val="00884F8F"/>
    <w:rsid w:val="00893B29"/>
    <w:rsid w:val="00894FB4"/>
    <w:rsid w:val="00895A91"/>
    <w:rsid w:val="00895D77"/>
    <w:rsid w:val="00897CEC"/>
    <w:rsid w:val="008A147F"/>
    <w:rsid w:val="008A1A32"/>
    <w:rsid w:val="008A42DD"/>
    <w:rsid w:val="008A465E"/>
    <w:rsid w:val="008B0754"/>
    <w:rsid w:val="008B166F"/>
    <w:rsid w:val="008B2325"/>
    <w:rsid w:val="008B27A0"/>
    <w:rsid w:val="008B72A1"/>
    <w:rsid w:val="008C39BB"/>
    <w:rsid w:val="008C6EA2"/>
    <w:rsid w:val="008D1217"/>
    <w:rsid w:val="008D3BE0"/>
    <w:rsid w:val="008D5FA4"/>
    <w:rsid w:val="008D6A88"/>
    <w:rsid w:val="008E3781"/>
    <w:rsid w:val="008E74C4"/>
    <w:rsid w:val="008F030A"/>
    <w:rsid w:val="008F09B0"/>
    <w:rsid w:val="008F0BC8"/>
    <w:rsid w:val="008F4BE3"/>
    <w:rsid w:val="008F50B2"/>
    <w:rsid w:val="008F56C8"/>
    <w:rsid w:val="008F5F4B"/>
    <w:rsid w:val="008F6DFD"/>
    <w:rsid w:val="0090165F"/>
    <w:rsid w:val="009040EB"/>
    <w:rsid w:val="0090738D"/>
    <w:rsid w:val="0091306F"/>
    <w:rsid w:val="00913A61"/>
    <w:rsid w:val="00914A30"/>
    <w:rsid w:val="00920004"/>
    <w:rsid w:val="00931F90"/>
    <w:rsid w:val="00932AD8"/>
    <w:rsid w:val="00933E0E"/>
    <w:rsid w:val="00934984"/>
    <w:rsid w:val="00947780"/>
    <w:rsid w:val="009501EC"/>
    <w:rsid w:val="0095590C"/>
    <w:rsid w:val="00961FCA"/>
    <w:rsid w:val="009621E0"/>
    <w:rsid w:val="009624E7"/>
    <w:rsid w:val="00965CF0"/>
    <w:rsid w:val="009672E4"/>
    <w:rsid w:val="00971F0A"/>
    <w:rsid w:val="00972BCC"/>
    <w:rsid w:val="00972E88"/>
    <w:rsid w:val="00976D7A"/>
    <w:rsid w:val="00982F70"/>
    <w:rsid w:val="00983512"/>
    <w:rsid w:val="00986525"/>
    <w:rsid w:val="00990468"/>
    <w:rsid w:val="0099324C"/>
    <w:rsid w:val="009958A7"/>
    <w:rsid w:val="009972E6"/>
    <w:rsid w:val="009A48E2"/>
    <w:rsid w:val="009B15C1"/>
    <w:rsid w:val="009B253C"/>
    <w:rsid w:val="009B532B"/>
    <w:rsid w:val="009B5373"/>
    <w:rsid w:val="009C6282"/>
    <w:rsid w:val="009D0856"/>
    <w:rsid w:val="009D10CD"/>
    <w:rsid w:val="009D11B6"/>
    <w:rsid w:val="009D39E7"/>
    <w:rsid w:val="009D74FC"/>
    <w:rsid w:val="009E14FC"/>
    <w:rsid w:val="009E21FC"/>
    <w:rsid w:val="009E3908"/>
    <w:rsid w:val="009E4C63"/>
    <w:rsid w:val="009E53F1"/>
    <w:rsid w:val="009E5FCC"/>
    <w:rsid w:val="009F355E"/>
    <w:rsid w:val="009F5744"/>
    <w:rsid w:val="009F66DC"/>
    <w:rsid w:val="00A03426"/>
    <w:rsid w:val="00A0650E"/>
    <w:rsid w:val="00A133AA"/>
    <w:rsid w:val="00A20617"/>
    <w:rsid w:val="00A23FAA"/>
    <w:rsid w:val="00A2421B"/>
    <w:rsid w:val="00A27D2E"/>
    <w:rsid w:val="00A31469"/>
    <w:rsid w:val="00A35DC6"/>
    <w:rsid w:val="00A40578"/>
    <w:rsid w:val="00A43B80"/>
    <w:rsid w:val="00A43F0E"/>
    <w:rsid w:val="00A453BC"/>
    <w:rsid w:val="00A50557"/>
    <w:rsid w:val="00A518D4"/>
    <w:rsid w:val="00A5361C"/>
    <w:rsid w:val="00A55DFF"/>
    <w:rsid w:val="00A638EE"/>
    <w:rsid w:val="00A65A3C"/>
    <w:rsid w:val="00A66238"/>
    <w:rsid w:val="00A667D0"/>
    <w:rsid w:val="00A703A9"/>
    <w:rsid w:val="00A71725"/>
    <w:rsid w:val="00A75A9F"/>
    <w:rsid w:val="00A81F5A"/>
    <w:rsid w:val="00A82FCC"/>
    <w:rsid w:val="00A84157"/>
    <w:rsid w:val="00A841C9"/>
    <w:rsid w:val="00A844C7"/>
    <w:rsid w:val="00A859EE"/>
    <w:rsid w:val="00A86537"/>
    <w:rsid w:val="00A87E1B"/>
    <w:rsid w:val="00A92F3E"/>
    <w:rsid w:val="00A933B5"/>
    <w:rsid w:val="00AA0DE0"/>
    <w:rsid w:val="00AA25E1"/>
    <w:rsid w:val="00AA5D05"/>
    <w:rsid w:val="00AA6BEC"/>
    <w:rsid w:val="00AB1F16"/>
    <w:rsid w:val="00AB2E6C"/>
    <w:rsid w:val="00AB442E"/>
    <w:rsid w:val="00AB53DD"/>
    <w:rsid w:val="00AC338D"/>
    <w:rsid w:val="00AC4DB4"/>
    <w:rsid w:val="00AC5AB4"/>
    <w:rsid w:val="00AC6D8B"/>
    <w:rsid w:val="00AC6FF6"/>
    <w:rsid w:val="00AD0C40"/>
    <w:rsid w:val="00AD1A02"/>
    <w:rsid w:val="00AD2D03"/>
    <w:rsid w:val="00AD3220"/>
    <w:rsid w:val="00AD4E2A"/>
    <w:rsid w:val="00AD66DD"/>
    <w:rsid w:val="00AE0EB5"/>
    <w:rsid w:val="00AE49B6"/>
    <w:rsid w:val="00AE4D23"/>
    <w:rsid w:val="00AE75CD"/>
    <w:rsid w:val="00AF33C8"/>
    <w:rsid w:val="00AF7795"/>
    <w:rsid w:val="00B01AC7"/>
    <w:rsid w:val="00B02334"/>
    <w:rsid w:val="00B03C46"/>
    <w:rsid w:val="00B072A9"/>
    <w:rsid w:val="00B074D4"/>
    <w:rsid w:val="00B11744"/>
    <w:rsid w:val="00B133DD"/>
    <w:rsid w:val="00B23583"/>
    <w:rsid w:val="00B23C4E"/>
    <w:rsid w:val="00B24BB4"/>
    <w:rsid w:val="00B3471B"/>
    <w:rsid w:val="00B47FD8"/>
    <w:rsid w:val="00B52291"/>
    <w:rsid w:val="00B53D08"/>
    <w:rsid w:val="00B55D10"/>
    <w:rsid w:val="00B604B8"/>
    <w:rsid w:val="00B61B43"/>
    <w:rsid w:val="00B61ED4"/>
    <w:rsid w:val="00B62716"/>
    <w:rsid w:val="00B63B0B"/>
    <w:rsid w:val="00B65963"/>
    <w:rsid w:val="00B65D7A"/>
    <w:rsid w:val="00B74E51"/>
    <w:rsid w:val="00B81491"/>
    <w:rsid w:val="00B81CA8"/>
    <w:rsid w:val="00B8743D"/>
    <w:rsid w:val="00B95D64"/>
    <w:rsid w:val="00B95D95"/>
    <w:rsid w:val="00B96C65"/>
    <w:rsid w:val="00BA1BFB"/>
    <w:rsid w:val="00BA508E"/>
    <w:rsid w:val="00BA6000"/>
    <w:rsid w:val="00BB159C"/>
    <w:rsid w:val="00BB31FF"/>
    <w:rsid w:val="00BB5195"/>
    <w:rsid w:val="00BC038A"/>
    <w:rsid w:val="00BC3B2D"/>
    <w:rsid w:val="00BC4CA0"/>
    <w:rsid w:val="00BC6CA3"/>
    <w:rsid w:val="00BD4A2F"/>
    <w:rsid w:val="00BD4DF1"/>
    <w:rsid w:val="00BD74A0"/>
    <w:rsid w:val="00BE1922"/>
    <w:rsid w:val="00BE23EF"/>
    <w:rsid w:val="00BE447A"/>
    <w:rsid w:val="00BE58E1"/>
    <w:rsid w:val="00BF06BD"/>
    <w:rsid w:val="00BF2794"/>
    <w:rsid w:val="00BF39EB"/>
    <w:rsid w:val="00BF3C83"/>
    <w:rsid w:val="00C01EA2"/>
    <w:rsid w:val="00C0515B"/>
    <w:rsid w:val="00C07120"/>
    <w:rsid w:val="00C07169"/>
    <w:rsid w:val="00C07206"/>
    <w:rsid w:val="00C100C4"/>
    <w:rsid w:val="00C10C68"/>
    <w:rsid w:val="00C121D7"/>
    <w:rsid w:val="00C123DB"/>
    <w:rsid w:val="00C13196"/>
    <w:rsid w:val="00C23DCC"/>
    <w:rsid w:val="00C2526C"/>
    <w:rsid w:val="00C340EA"/>
    <w:rsid w:val="00C36310"/>
    <w:rsid w:val="00C37132"/>
    <w:rsid w:val="00C37429"/>
    <w:rsid w:val="00C40BB0"/>
    <w:rsid w:val="00C460AB"/>
    <w:rsid w:val="00C4624C"/>
    <w:rsid w:val="00C46628"/>
    <w:rsid w:val="00C4716A"/>
    <w:rsid w:val="00C51A7B"/>
    <w:rsid w:val="00C52B35"/>
    <w:rsid w:val="00C52DE5"/>
    <w:rsid w:val="00C572A4"/>
    <w:rsid w:val="00C606E2"/>
    <w:rsid w:val="00C6438E"/>
    <w:rsid w:val="00C652B9"/>
    <w:rsid w:val="00C67B5E"/>
    <w:rsid w:val="00C67BBA"/>
    <w:rsid w:val="00C73718"/>
    <w:rsid w:val="00C806BD"/>
    <w:rsid w:val="00C81984"/>
    <w:rsid w:val="00C81DC6"/>
    <w:rsid w:val="00C825B1"/>
    <w:rsid w:val="00C86082"/>
    <w:rsid w:val="00C86266"/>
    <w:rsid w:val="00C8655E"/>
    <w:rsid w:val="00C919CE"/>
    <w:rsid w:val="00C91ABF"/>
    <w:rsid w:val="00C92E9F"/>
    <w:rsid w:val="00C930D6"/>
    <w:rsid w:val="00C9452C"/>
    <w:rsid w:val="00C94D4C"/>
    <w:rsid w:val="00C96BA5"/>
    <w:rsid w:val="00C96D77"/>
    <w:rsid w:val="00CA1CEB"/>
    <w:rsid w:val="00CA2D6A"/>
    <w:rsid w:val="00CA4716"/>
    <w:rsid w:val="00CA4E04"/>
    <w:rsid w:val="00CB1174"/>
    <w:rsid w:val="00CB19CD"/>
    <w:rsid w:val="00CB4154"/>
    <w:rsid w:val="00CB5931"/>
    <w:rsid w:val="00CC143A"/>
    <w:rsid w:val="00CC5949"/>
    <w:rsid w:val="00CC7A91"/>
    <w:rsid w:val="00CD1344"/>
    <w:rsid w:val="00CD1F3F"/>
    <w:rsid w:val="00CD57AA"/>
    <w:rsid w:val="00CE1A65"/>
    <w:rsid w:val="00CE2CDE"/>
    <w:rsid w:val="00CE4840"/>
    <w:rsid w:val="00CF14E4"/>
    <w:rsid w:val="00CF61E0"/>
    <w:rsid w:val="00CF6510"/>
    <w:rsid w:val="00D01B63"/>
    <w:rsid w:val="00D06F0D"/>
    <w:rsid w:val="00D102F3"/>
    <w:rsid w:val="00D13391"/>
    <w:rsid w:val="00D13BCA"/>
    <w:rsid w:val="00D1453A"/>
    <w:rsid w:val="00D15673"/>
    <w:rsid w:val="00D16535"/>
    <w:rsid w:val="00D23BAA"/>
    <w:rsid w:val="00D26623"/>
    <w:rsid w:val="00D26672"/>
    <w:rsid w:val="00D2728C"/>
    <w:rsid w:val="00D306D2"/>
    <w:rsid w:val="00D307C7"/>
    <w:rsid w:val="00D41E77"/>
    <w:rsid w:val="00D42446"/>
    <w:rsid w:val="00D508E8"/>
    <w:rsid w:val="00D509C2"/>
    <w:rsid w:val="00D55B04"/>
    <w:rsid w:val="00D62DD9"/>
    <w:rsid w:val="00D63579"/>
    <w:rsid w:val="00D656D0"/>
    <w:rsid w:val="00D7216F"/>
    <w:rsid w:val="00D83425"/>
    <w:rsid w:val="00D85911"/>
    <w:rsid w:val="00D86444"/>
    <w:rsid w:val="00D86B8C"/>
    <w:rsid w:val="00D90706"/>
    <w:rsid w:val="00D90B28"/>
    <w:rsid w:val="00D92202"/>
    <w:rsid w:val="00D92532"/>
    <w:rsid w:val="00D944D5"/>
    <w:rsid w:val="00D95102"/>
    <w:rsid w:val="00D9537F"/>
    <w:rsid w:val="00DA1CF1"/>
    <w:rsid w:val="00DB1503"/>
    <w:rsid w:val="00DB18A0"/>
    <w:rsid w:val="00DB3ADC"/>
    <w:rsid w:val="00DB7002"/>
    <w:rsid w:val="00DB7436"/>
    <w:rsid w:val="00DB7765"/>
    <w:rsid w:val="00DC33BB"/>
    <w:rsid w:val="00DC59BD"/>
    <w:rsid w:val="00DC5FB4"/>
    <w:rsid w:val="00DD13AC"/>
    <w:rsid w:val="00DD1F47"/>
    <w:rsid w:val="00DD317B"/>
    <w:rsid w:val="00DD3331"/>
    <w:rsid w:val="00DD543D"/>
    <w:rsid w:val="00DE0230"/>
    <w:rsid w:val="00DE1741"/>
    <w:rsid w:val="00DE3664"/>
    <w:rsid w:val="00DE5269"/>
    <w:rsid w:val="00DE564C"/>
    <w:rsid w:val="00DF036C"/>
    <w:rsid w:val="00DF1594"/>
    <w:rsid w:val="00DF48C5"/>
    <w:rsid w:val="00DF5134"/>
    <w:rsid w:val="00E100E6"/>
    <w:rsid w:val="00E1020D"/>
    <w:rsid w:val="00E132BF"/>
    <w:rsid w:val="00E16900"/>
    <w:rsid w:val="00E230E7"/>
    <w:rsid w:val="00E32E07"/>
    <w:rsid w:val="00E332D9"/>
    <w:rsid w:val="00E33C03"/>
    <w:rsid w:val="00E33DD1"/>
    <w:rsid w:val="00E43AA5"/>
    <w:rsid w:val="00E43EF7"/>
    <w:rsid w:val="00E44F22"/>
    <w:rsid w:val="00E454E4"/>
    <w:rsid w:val="00E502C6"/>
    <w:rsid w:val="00E52659"/>
    <w:rsid w:val="00E551FD"/>
    <w:rsid w:val="00E558B2"/>
    <w:rsid w:val="00E601AE"/>
    <w:rsid w:val="00E61215"/>
    <w:rsid w:val="00E65093"/>
    <w:rsid w:val="00E72560"/>
    <w:rsid w:val="00E726E1"/>
    <w:rsid w:val="00E74CB9"/>
    <w:rsid w:val="00E7694D"/>
    <w:rsid w:val="00E776DD"/>
    <w:rsid w:val="00E82D31"/>
    <w:rsid w:val="00E8350C"/>
    <w:rsid w:val="00E83598"/>
    <w:rsid w:val="00E91F82"/>
    <w:rsid w:val="00E92D2A"/>
    <w:rsid w:val="00E93149"/>
    <w:rsid w:val="00E94283"/>
    <w:rsid w:val="00E9721E"/>
    <w:rsid w:val="00EA397F"/>
    <w:rsid w:val="00EA7BB9"/>
    <w:rsid w:val="00EB0066"/>
    <w:rsid w:val="00EB253B"/>
    <w:rsid w:val="00EB25FB"/>
    <w:rsid w:val="00EB3176"/>
    <w:rsid w:val="00EC1167"/>
    <w:rsid w:val="00ED069C"/>
    <w:rsid w:val="00ED4ECA"/>
    <w:rsid w:val="00ED521C"/>
    <w:rsid w:val="00ED5F85"/>
    <w:rsid w:val="00ED6266"/>
    <w:rsid w:val="00EE021D"/>
    <w:rsid w:val="00EE265C"/>
    <w:rsid w:val="00EE39BA"/>
    <w:rsid w:val="00EE39C0"/>
    <w:rsid w:val="00EE6A37"/>
    <w:rsid w:val="00EE7301"/>
    <w:rsid w:val="00EF25DD"/>
    <w:rsid w:val="00EF5214"/>
    <w:rsid w:val="00EF5D94"/>
    <w:rsid w:val="00EF7002"/>
    <w:rsid w:val="00F03E6E"/>
    <w:rsid w:val="00F07F90"/>
    <w:rsid w:val="00F1326A"/>
    <w:rsid w:val="00F15425"/>
    <w:rsid w:val="00F1674D"/>
    <w:rsid w:val="00F20909"/>
    <w:rsid w:val="00F220C3"/>
    <w:rsid w:val="00F265BA"/>
    <w:rsid w:val="00F33900"/>
    <w:rsid w:val="00F33B5B"/>
    <w:rsid w:val="00F3458F"/>
    <w:rsid w:val="00F36C1D"/>
    <w:rsid w:val="00F409E0"/>
    <w:rsid w:val="00F40ECB"/>
    <w:rsid w:val="00F440C9"/>
    <w:rsid w:val="00F46F61"/>
    <w:rsid w:val="00F53C3D"/>
    <w:rsid w:val="00F55E04"/>
    <w:rsid w:val="00F56724"/>
    <w:rsid w:val="00F5710C"/>
    <w:rsid w:val="00F62F5B"/>
    <w:rsid w:val="00F714BE"/>
    <w:rsid w:val="00F734C6"/>
    <w:rsid w:val="00F74759"/>
    <w:rsid w:val="00F83E7F"/>
    <w:rsid w:val="00F841B5"/>
    <w:rsid w:val="00F84C0F"/>
    <w:rsid w:val="00F851D0"/>
    <w:rsid w:val="00F8726F"/>
    <w:rsid w:val="00F87EAD"/>
    <w:rsid w:val="00F905FB"/>
    <w:rsid w:val="00F911A4"/>
    <w:rsid w:val="00F91D9A"/>
    <w:rsid w:val="00F9493F"/>
    <w:rsid w:val="00F95EA7"/>
    <w:rsid w:val="00FA0073"/>
    <w:rsid w:val="00FA4A1A"/>
    <w:rsid w:val="00FB110B"/>
    <w:rsid w:val="00FB1141"/>
    <w:rsid w:val="00FB1B50"/>
    <w:rsid w:val="00FB44C0"/>
    <w:rsid w:val="00FB46AC"/>
    <w:rsid w:val="00FC005A"/>
    <w:rsid w:val="00FC0934"/>
    <w:rsid w:val="00FC4AA8"/>
    <w:rsid w:val="00FC749A"/>
    <w:rsid w:val="00FD64FE"/>
    <w:rsid w:val="00FE1F89"/>
    <w:rsid w:val="00FE2A14"/>
    <w:rsid w:val="00FE2F5C"/>
    <w:rsid w:val="00FE49EB"/>
    <w:rsid w:val="00FE6FA7"/>
    <w:rsid w:val="00FE7BD6"/>
    <w:rsid w:val="00FF02CD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594"/>
  </w:style>
  <w:style w:type="paragraph" w:styleId="Stopka">
    <w:name w:val="footer"/>
    <w:basedOn w:val="Normalny"/>
    <w:link w:val="StopkaZnak"/>
    <w:uiPriority w:val="99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94"/>
  </w:style>
  <w:style w:type="paragraph" w:styleId="Akapitzlist">
    <w:name w:val="List Paragraph"/>
    <w:basedOn w:val="Normalny"/>
    <w:uiPriority w:val="34"/>
    <w:qFormat/>
    <w:rsid w:val="002C0050"/>
    <w:pPr>
      <w:ind w:left="720"/>
      <w:contextualSpacing/>
    </w:pPr>
  </w:style>
  <w:style w:type="paragraph" w:customStyle="1" w:styleId="Default">
    <w:name w:val="Default"/>
    <w:rsid w:val="002C0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4D1476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230"/>
    <w:rPr>
      <w:color w:val="605E5C"/>
      <w:shd w:val="clear" w:color="auto" w:fill="E1DFDD"/>
    </w:rPr>
  </w:style>
  <w:style w:type="character" w:styleId="Uwydatnienie">
    <w:name w:val="Emphasis"/>
    <w:qFormat/>
    <w:rsid w:val="00512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594"/>
  </w:style>
  <w:style w:type="paragraph" w:styleId="Stopka">
    <w:name w:val="footer"/>
    <w:basedOn w:val="Normalny"/>
    <w:link w:val="StopkaZnak"/>
    <w:uiPriority w:val="99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94"/>
  </w:style>
  <w:style w:type="paragraph" w:styleId="Akapitzlist">
    <w:name w:val="List Paragraph"/>
    <w:basedOn w:val="Normalny"/>
    <w:uiPriority w:val="34"/>
    <w:qFormat/>
    <w:rsid w:val="002C0050"/>
    <w:pPr>
      <w:ind w:left="720"/>
      <w:contextualSpacing/>
    </w:pPr>
  </w:style>
  <w:style w:type="paragraph" w:customStyle="1" w:styleId="Default">
    <w:name w:val="Default"/>
    <w:rsid w:val="002C0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4D1476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230"/>
    <w:rPr>
      <w:color w:val="605E5C"/>
      <w:shd w:val="clear" w:color="auto" w:fill="E1DFDD"/>
    </w:rPr>
  </w:style>
  <w:style w:type="character" w:styleId="Uwydatnienie">
    <w:name w:val="Emphasis"/>
    <w:qFormat/>
    <w:rsid w:val="00512C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FFCE-D350-4CDB-A8B1-AC770829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Pomost2</dc:creator>
  <cp:lastModifiedBy>Użytkownik systemu Windows</cp:lastModifiedBy>
  <cp:revision>2</cp:revision>
  <cp:lastPrinted>2020-02-01T19:50:00Z</cp:lastPrinted>
  <dcterms:created xsi:type="dcterms:W3CDTF">2022-03-21T13:09:00Z</dcterms:created>
  <dcterms:modified xsi:type="dcterms:W3CDTF">2022-03-21T13:09:00Z</dcterms:modified>
</cp:coreProperties>
</file>