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8BCE" w14:textId="3C1C2DD0" w:rsidR="002C0050" w:rsidRDefault="00EF5214" w:rsidP="00C652B9">
      <w:pPr>
        <w:tabs>
          <w:tab w:val="left" w:pos="5564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103F4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3FEE34CC" wp14:editId="306C416A">
            <wp:extent cx="6490654" cy="772867"/>
            <wp:effectExtent l="0" t="0" r="5715" b="825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968" cy="8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F5185" w14:textId="1C077C97" w:rsidR="00424E82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 xml:space="preserve">Dokumentacja projektu pt.: </w:t>
      </w:r>
      <w:r w:rsidR="003B29F5">
        <w:rPr>
          <w:rFonts w:ascii="Arial" w:hAnsi="Arial" w:cs="Arial"/>
          <w:i/>
          <w:sz w:val="14"/>
          <w:szCs w:val="16"/>
        </w:rPr>
        <w:t>Kino „Radość</w:t>
      </w:r>
      <w:r w:rsidRPr="00DC5FB4">
        <w:rPr>
          <w:rFonts w:ascii="Arial" w:hAnsi="Arial" w:cs="Arial"/>
          <w:i/>
          <w:sz w:val="14"/>
          <w:szCs w:val="16"/>
        </w:rPr>
        <w:t xml:space="preserve">” </w:t>
      </w:r>
      <w:r w:rsidR="00525CA8">
        <w:rPr>
          <w:rFonts w:ascii="Arial" w:hAnsi="Arial" w:cs="Arial"/>
          <w:i/>
          <w:sz w:val="14"/>
          <w:szCs w:val="16"/>
        </w:rPr>
        <w:t xml:space="preserve">- </w:t>
      </w:r>
      <w:r>
        <w:rPr>
          <w:rFonts w:ascii="Arial" w:hAnsi="Arial" w:cs="Arial"/>
          <w:i/>
          <w:sz w:val="14"/>
          <w:szCs w:val="16"/>
        </w:rPr>
        <w:t xml:space="preserve">projekt </w:t>
      </w:r>
      <w:r w:rsidRPr="00DC5FB4">
        <w:rPr>
          <w:rFonts w:ascii="Arial" w:hAnsi="Arial" w:cs="Arial"/>
          <w:i/>
          <w:sz w:val="14"/>
          <w:szCs w:val="16"/>
        </w:rPr>
        <w:t>realizowan</w:t>
      </w:r>
      <w:r>
        <w:rPr>
          <w:rFonts w:ascii="Arial" w:hAnsi="Arial" w:cs="Arial"/>
          <w:i/>
          <w:sz w:val="14"/>
          <w:szCs w:val="16"/>
        </w:rPr>
        <w:t>y</w:t>
      </w:r>
      <w:r w:rsidRPr="00DC5FB4">
        <w:rPr>
          <w:rFonts w:ascii="Arial" w:hAnsi="Arial" w:cs="Arial"/>
          <w:i/>
          <w:sz w:val="14"/>
          <w:szCs w:val="16"/>
        </w:rPr>
        <w:t xml:space="preserve"> w ramach Regionalnego Programu Operacyjnego Województwa Podkarpackiego </w:t>
      </w:r>
    </w:p>
    <w:p w14:paraId="49468247" w14:textId="064ED3EA" w:rsidR="002579F8" w:rsidRDefault="002579F8" w:rsidP="00525CA8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i/>
          <w:sz w:val="14"/>
          <w:szCs w:val="16"/>
        </w:rPr>
      </w:pPr>
      <w:r w:rsidRPr="00DC5FB4">
        <w:rPr>
          <w:rFonts w:ascii="Arial" w:hAnsi="Arial" w:cs="Arial"/>
          <w:i/>
          <w:sz w:val="14"/>
          <w:szCs w:val="16"/>
        </w:rPr>
        <w:t>na lata 2014-2020, współfinansowanego ze środków Europejskiego Funduszu Społecznego</w:t>
      </w:r>
      <w:r w:rsidR="009B2346">
        <w:rPr>
          <w:rFonts w:ascii="Arial" w:hAnsi="Arial" w:cs="Arial"/>
          <w:i/>
          <w:sz w:val="14"/>
          <w:szCs w:val="16"/>
        </w:rPr>
        <w:t xml:space="preserve"> oraz budżetu państwa</w:t>
      </w:r>
      <w:r>
        <w:rPr>
          <w:rFonts w:ascii="Arial" w:hAnsi="Arial" w:cs="Arial"/>
          <w:i/>
          <w:sz w:val="14"/>
          <w:szCs w:val="16"/>
        </w:rPr>
        <w:t>.</w:t>
      </w:r>
    </w:p>
    <w:p w14:paraId="3100AFB1" w14:textId="77777777" w:rsidR="002579F8" w:rsidRPr="006103F4" w:rsidRDefault="002579F8" w:rsidP="00C652B9">
      <w:pPr>
        <w:pStyle w:val="Nagwek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sz w:val="8"/>
          <w:szCs w:val="18"/>
        </w:rPr>
      </w:pPr>
    </w:p>
    <w:p w14:paraId="6AA14756" w14:textId="77777777" w:rsidR="006D65EB" w:rsidRDefault="006D65EB" w:rsidP="00C652B9">
      <w:pPr>
        <w:pStyle w:val="Nagwek"/>
        <w:spacing w:line="276" w:lineRule="auto"/>
        <w:rPr>
          <w:rFonts w:ascii="Arial" w:hAnsi="Arial" w:cs="Arial"/>
          <w:sz w:val="8"/>
        </w:rPr>
      </w:pPr>
    </w:p>
    <w:p w14:paraId="5426CA03" w14:textId="1B05CC49" w:rsidR="00512C32" w:rsidRDefault="00512C32" w:rsidP="00512C32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4C0181">
        <w:rPr>
          <w:rFonts w:ascii="Arial Narrow" w:hAnsi="Arial Narrow"/>
          <w:sz w:val="16"/>
        </w:rPr>
        <w:t xml:space="preserve">(załącznik nr 1 do </w:t>
      </w:r>
      <w:r w:rsidR="009114CC">
        <w:rPr>
          <w:rFonts w:ascii="Arial Narrow" w:hAnsi="Arial Narrow"/>
          <w:sz w:val="16"/>
        </w:rPr>
        <w:t>R</w:t>
      </w:r>
      <w:r w:rsidRPr="004C0181">
        <w:rPr>
          <w:rFonts w:ascii="Arial Narrow" w:hAnsi="Arial Narrow"/>
          <w:sz w:val="16"/>
        </w:rPr>
        <w:t xml:space="preserve">egulaminu </w:t>
      </w:r>
      <w:r w:rsidR="009114CC">
        <w:rPr>
          <w:rFonts w:ascii="Arial Narrow" w:hAnsi="Arial Narrow"/>
          <w:sz w:val="16"/>
        </w:rPr>
        <w:t>rekrutacji/</w:t>
      </w:r>
      <w:r w:rsidRPr="004C0181">
        <w:rPr>
          <w:rFonts w:ascii="Arial Narrow" w:hAnsi="Arial Narrow"/>
          <w:sz w:val="16"/>
        </w:rPr>
        <w:t>uczestnictwa w projekcie pt.</w:t>
      </w:r>
      <w:r w:rsidR="003B29F5">
        <w:rPr>
          <w:rFonts w:ascii="Arial Narrow" w:hAnsi="Arial Narrow"/>
          <w:sz w:val="16"/>
        </w:rPr>
        <w:t>: Kino</w:t>
      </w:r>
      <w:r w:rsidRPr="004C0181">
        <w:rPr>
          <w:rFonts w:ascii="Arial Narrow" w:hAnsi="Arial Narrow"/>
          <w:sz w:val="16"/>
        </w:rPr>
        <w:t xml:space="preserve"> </w:t>
      </w:r>
      <w:r w:rsidR="002D4A3D" w:rsidRPr="002D4A3D">
        <w:rPr>
          <w:rFonts w:ascii="Arial Narrow" w:hAnsi="Arial Narrow"/>
          <w:sz w:val="16"/>
        </w:rPr>
        <w:t>„Rado</w:t>
      </w:r>
      <w:r w:rsidR="003B29F5">
        <w:rPr>
          <w:rFonts w:ascii="Arial Narrow" w:hAnsi="Arial Narrow"/>
          <w:sz w:val="16"/>
        </w:rPr>
        <w:t>ść</w:t>
      </w:r>
      <w:r w:rsidR="002D4A3D" w:rsidRPr="002D4A3D">
        <w:rPr>
          <w:rFonts w:ascii="Arial Narrow" w:hAnsi="Arial Narrow"/>
          <w:sz w:val="16"/>
        </w:rPr>
        <w:t>”</w:t>
      </w:r>
      <w:r w:rsidRPr="004C0181">
        <w:rPr>
          <w:rFonts w:ascii="Arial Narrow" w:hAnsi="Arial Narrow"/>
          <w:sz w:val="16"/>
        </w:rPr>
        <w:t>)</w:t>
      </w:r>
    </w:p>
    <w:p w14:paraId="6F20B080" w14:textId="77777777" w:rsidR="00512C32" w:rsidRDefault="00512C32" w:rsidP="00512C32">
      <w:pPr>
        <w:spacing w:after="0" w:line="240" w:lineRule="auto"/>
        <w:jc w:val="center"/>
        <w:rPr>
          <w:rFonts w:ascii="Arial Narrow" w:hAnsi="Arial Narrow"/>
          <w:sz w:val="16"/>
        </w:rPr>
      </w:pPr>
    </w:p>
    <w:p w14:paraId="54200F6B" w14:textId="77777777" w:rsidR="00512C32" w:rsidRDefault="00512C32" w:rsidP="00512C32">
      <w:pPr>
        <w:spacing w:after="0" w:line="240" w:lineRule="auto"/>
        <w:jc w:val="center"/>
        <w:rPr>
          <w:rStyle w:val="Uwydatnienie"/>
          <w:rFonts w:ascii="Arial Narrow" w:hAnsi="Arial Narrow"/>
          <w:b/>
          <w:i w:val="0"/>
          <w:iCs w:val="0"/>
        </w:rPr>
      </w:pPr>
      <w:r w:rsidRPr="0031545C">
        <w:rPr>
          <w:rStyle w:val="Uwydatnienie"/>
          <w:rFonts w:ascii="Arial Narrow" w:hAnsi="Arial Narrow"/>
          <w:b/>
          <w:i w:val="0"/>
          <w:iCs w:val="0"/>
          <w:sz w:val="28"/>
        </w:rPr>
        <w:t>FORMULARZ REKRUTACYJNY DO PROJEKTU:</w:t>
      </w:r>
    </w:p>
    <w:p w14:paraId="6CFC4B84" w14:textId="77777777" w:rsidR="00512C32" w:rsidRPr="00233C61" w:rsidRDefault="00512C32" w:rsidP="00512C32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25EA0A61" w14:textId="0B14463F" w:rsidR="00512C32" w:rsidRDefault="00512C32" w:rsidP="00512C32">
      <w:pPr>
        <w:spacing w:after="0" w:line="240" w:lineRule="auto"/>
        <w:jc w:val="center"/>
        <w:rPr>
          <w:rFonts w:ascii="Arial Narrow" w:hAnsi="Arial Narrow"/>
        </w:rPr>
      </w:pPr>
      <w:r w:rsidRPr="00E55ED1">
        <w:rPr>
          <w:rFonts w:ascii="Arial Narrow" w:hAnsi="Arial Narrow"/>
        </w:rPr>
        <w:t>pt.</w:t>
      </w:r>
      <w:r w:rsidR="003B29F5">
        <w:rPr>
          <w:rFonts w:ascii="Arial Narrow" w:hAnsi="Arial Narrow"/>
        </w:rPr>
        <w:t>:</w:t>
      </w:r>
      <w:r w:rsidRPr="00E55ED1">
        <w:rPr>
          <w:rFonts w:ascii="Arial Narrow" w:hAnsi="Arial Narrow"/>
        </w:rPr>
        <w:t xml:space="preserve"> </w:t>
      </w:r>
      <w:r w:rsidR="003B29F5">
        <w:rPr>
          <w:rFonts w:ascii="Arial Narrow" w:hAnsi="Arial Narrow"/>
        </w:rPr>
        <w:t xml:space="preserve">Kino </w:t>
      </w:r>
      <w:r w:rsidR="0026482D" w:rsidRPr="0026482D">
        <w:rPr>
          <w:rFonts w:ascii="Arial Narrow" w:hAnsi="Arial Narrow"/>
        </w:rPr>
        <w:t>„R</w:t>
      </w:r>
      <w:r w:rsidR="003B29F5">
        <w:rPr>
          <w:rFonts w:ascii="Arial Narrow" w:hAnsi="Arial Narrow"/>
        </w:rPr>
        <w:t>adość</w:t>
      </w:r>
      <w:r w:rsidR="0026482D" w:rsidRPr="0026482D">
        <w:rPr>
          <w:rFonts w:ascii="Arial Narrow" w:hAnsi="Arial Narrow"/>
        </w:rPr>
        <w:t>”</w:t>
      </w:r>
      <w:r w:rsidRPr="00E55ED1">
        <w:rPr>
          <w:rFonts w:ascii="Arial Narrow" w:hAnsi="Arial Narrow"/>
        </w:rPr>
        <w:t>, realizowan</w:t>
      </w:r>
      <w:r>
        <w:rPr>
          <w:rFonts w:ascii="Arial Narrow" w:hAnsi="Arial Narrow"/>
        </w:rPr>
        <w:t>ego</w:t>
      </w:r>
      <w:r w:rsidRPr="00E55ED1">
        <w:rPr>
          <w:rFonts w:ascii="Arial Narrow" w:hAnsi="Arial Narrow"/>
        </w:rPr>
        <w:t xml:space="preserve"> w ramach Regionalnego Programu Operacyjnego Województwa Podkarpackiego </w:t>
      </w:r>
    </w:p>
    <w:p w14:paraId="1E9CF5CB" w14:textId="77777777" w:rsidR="00512C32" w:rsidRDefault="00512C32" w:rsidP="00512C32">
      <w:pPr>
        <w:spacing w:after="0" w:line="240" w:lineRule="auto"/>
        <w:jc w:val="center"/>
        <w:rPr>
          <w:rFonts w:ascii="Arial Narrow" w:hAnsi="Arial Narrow"/>
        </w:rPr>
      </w:pPr>
      <w:r w:rsidRPr="00E55ED1">
        <w:rPr>
          <w:rFonts w:ascii="Arial Narrow" w:hAnsi="Arial Narrow"/>
        </w:rPr>
        <w:t xml:space="preserve">na lata 2014-2020, </w:t>
      </w:r>
      <w:r>
        <w:rPr>
          <w:rFonts w:ascii="Arial Narrow" w:hAnsi="Arial Narrow"/>
        </w:rPr>
        <w:t xml:space="preserve">który </w:t>
      </w:r>
      <w:r w:rsidRPr="00E55ED1">
        <w:rPr>
          <w:rFonts w:ascii="Arial Narrow" w:hAnsi="Arial Narrow"/>
        </w:rPr>
        <w:t>współfinansowan</w:t>
      </w:r>
      <w:r>
        <w:rPr>
          <w:rFonts w:ascii="Arial Narrow" w:hAnsi="Arial Narrow"/>
        </w:rPr>
        <w:t>y jest</w:t>
      </w:r>
      <w:r w:rsidRPr="00E55ED1">
        <w:rPr>
          <w:rFonts w:ascii="Arial Narrow" w:hAnsi="Arial Narrow"/>
        </w:rPr>
        <w:t xml:space="preserve"> ze środków  Europejskiego Funduszu Społecznego</w:t>
      </w:r>
      <w:r>
        <w:rPr>
          <w:rFonts w:ascii="Arial Narrow" w:hAnsi="Arial Narrow"/>
        </w:rPr>
        <w:t>:</w:t>
      </w:r>
    </w:p>
    <w:p w14:paraId="068E3C53" w14:textId="77777777" w:rsidR="00512C32" w:rsidRDefault="00512C32" w:rsidP="00512C32">
      <w:pPr>
        <w:spacing w:after="0" w:line="240" w:lineRule="auto"/>
        <w:jc w:val="center"/>
        <w:rPr>
          <w:rFonts w:ascii="Arial Narrow" w:hAnsi="Arial Narrow"/>
        </w:rPr>
      </w:pPr>
    </w:p>
    <w:p w14:paraId="19ACEBE2" w14:textId="77777777" w:rsidR="00512C32" w:rsidRDefault="00512C32" w:rsidP="00512C32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E55ED1">
        <w:rPr>
          <w:rFonts w:ascii="Arial Narrow" w:hAnsi="Arial Narrow"/>
        </w:rPr>
        <w:t>oś priorytetowa: VIII Int</w:t>
      </w:r>
      <w:r>
        <w:rPr>
          <w:rFonts w:ascii="Arial Narrow" w:hAnsi="Arial Narrow"/>
        </w:rPr>
        <w:t>egracja społeczna</w:t>
      </w:r>
    </w:p>
    <w:p w14:paraId="19E20BA1" w14:textId="77777777" w:rsidR="00512C32" w:rsidRPr="004C0181" w:rsidRDefault="00512C32" w:rsidP="00512C32">
      <w:pPr>
        <w:numPr>
          <w:ilvl w:val="0"/>
          <w:numId w:val="19"/>
        </w:numPr>
        <w:spacing w:after="0" w:line="240" w:lineRule="auto"/>
        <w:rPr>
          <w:rFonts w:ascii="Arial Narrow" w:hAnsi="Arial Narrow"/>
        </w:rPr>
      </w:pPr>
      <w:r w:rsidRPr="004C0181">
        <w:rPr>
          <w:rFonts w:ascii="Arial Narrow" w:hAnsi="Arial Narrow"/>
        </w:rPr>
        <w:t xml:space="preserve">działanie: 8.1 Aktywna integracja osób zagrożonych ubóstwem lub wykluczeniem społecznym - projekty konkursowe </w:t>
      </w:r>
      <w:r w:rsidRPr="004C0181">
        <w:rPr>
          <w:rFonts w:ascii="Arial Narrow" w:hAnsi="Arial Narrow"/>
        </w:rPr>
        <w:br/>
      </w:r>
    </w:p>
    <w:p w14:paraId="0FE4E0C1" w14:textId="77777777" w:rsidR="00512C32" w:rsidRPr="009E7F21" w:rsidRDefault="00512C32" w:rsidP="00512C32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  <w:b/>
          <w:sz w:val="10"/>
        </w:rPr>
      </w:pPr>
    </w:p>
    <w:p w14:paraId="5A8F079B" w14:textId="77777777" w:rsidR="00512C32" w:rsidRDefault="00512C32" w:rsidP="00512C32">
      <w:pPr>
        <w:spacing w:after="0" w:line="240" w:lineRule="auto"/>
        <w:jc w:val="center"/>
        <w:rPr>
          <w:rFonts w:ascii="Arial Narrow" w:hAnsi="Arial Narrow"/>
          <w:b/>
        </w:rPr>
      </w:pPr>
    </w:p>
    <w:p w14:paraId="3C23A7B1" w14:textId="77777777" w:rsidR="00512C32" w:rsidRDefault="00512C32" w:rsidP="00512C32">
      <w:pPr>
        <w:spacing w:after="0" w:line="240" w:lineRule="auto"/>
        <w:jc w:val="center"/>
        <w:rPr>
          <w:rFonts w:ascii="Arial Narrow" w:hAnsi="Arial Narrow"/>
        </w:rPr>
      </w:pPr>
      <w:r w:rsidRPr="0055682F">
        <w:rPr>
          <w:rFonts w:ascii="Arial Narrow" w:hAnsi="Arial Narrow"/>
          <w:b/>
        </w:rPr>
        <w:t xml:space="preserve">Proszę </w:t>
      </w:r>
      <w:r>
        <w:rPr>
          <w:rFonts w:ascii="Arial Narrow" w:hAnsi="Arial Narrow"/>
          <w:b/>
        </w:rPr>
        <w:t>zaznaczyć właściwą odpowiedź</w:t>
      </w:r>
      <w:r w:rsidRPr="0055682F">
        <w:rPr>
          <w:rFonts w:ascii="Arial Narrow" w:hAnsi="Arial Narrow"/>
          <w:b/>
        </w:rPr>
        <w:t xml:space="preserve"> umieszczając „X” </w:t>
      </w:r>
      <w:r>
        <w:rPr>
          <w:rFonts w:ascii="Arial Narrow" w:hAnsi="Arial Narrow"/>
          <w:b/>
        </w:rPr>
        <w:t xml:space="preserve">w danej kratce, </w:t>
      </w:r>
      <w:r w:rsidRPr="0055682F">
        <w:rPr>
          <w:rFonts w:ascii="Arial Narrow" w:hAnsi="Arial Narrow"/>
          <w:b/>
        </w:rPr>
        <w:t>bądź wpisa</w:t>
      </w:r>
      <w:r>
        <w:rPr>
          <w:rFonts w:ascii="Arial Narrow" w:hAnsi="Arial Narrow"/>
          <w:b/>
        </w:rPr>
        <w:t>ć</w:t>
      </w:r>
      <w:r w:rsidRPr="0055682F">
        <w:rPr>
          <w:rFonts w:ascii="Arial Narrow" w:hAnsi="Arial Narrow"/>
          <w:b/>
        </w:rPr>
        <w:t xml:space="preserve"> wymagan</w:t>
      </w:r>
      <w:r>
        <w:rPr>
          <w:rFonts w:ascii="Arial Narrow" w:hAnsi="Arial Narrow"/>
          <w:b/>
        </w:rPr>
        <w:t>e</w:t>
      </w:r>
      <w:r w:rsidRPr="0055682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informacje</w:t>
      </w:r>
      <w:r w:rsidRPr="0055682F">
        <w:rPr>
          <w:rFonts w:ascii="Arial Narrow" w:hAnsi="Arial Narrow"/>
        </w:rPr>
        <w:t>:</w:t>
      </w:r>
    </w:p>
    <w:p w14:paraId="3EE4F7BC" w14:textId="77777777" w:rsidR="00512C32" w:rsidRDefault="00512C32" w:rsidP="00512C32">
      <w:pPr>
        <w:pBdr>
          <w:bottom w:val="single" w:sz="6" w:space="1" w:color="auto"/>
        </w:pBdr>
        <w:spacing w:after="0" w:line="240" w:lineRule="auto"/>
        <w:jc w:val="center"/>
        <w:rPr>
          <w:rFonts w:ascii="Arial Narrow" w:hAnsi="Arial Narrow"/>
        </w:rPr>
      </w:pPr>
    </w:p>
    <w:p w14:paraId="7100B73E" w14:textId="77777777" w:rsidR="00512C32" w:rsidRPr="0055682F" w:rsidRDefault="00512C32" w:rsidP="00512C32">
      <w:pPr>
        <w:spacing w:after="0" w:line="240" w:lineRule="auto"/>
        <w:jc w:val="center"/>
        <w:rPr>
          <w:rFonts w:ascii="Arial Narrow" w:hAnsi="Arial Narrow"/>
        </w:rPr>
      </w:pPr>
    </w:p>
    <w:p w14:paraId="4382BE75" w14:textId="77777777" w:rsidR="00512C32" w:rsidRPr="009E7F21" w:rsidRDefault="00512C32" w:rsidP="00512C32">
      <w:pPr>
        <w:spacing w:after="0" w:line="240" w:lineRule="auto"/>
        <w:rPr>
          <w:rFonts w:ascii="Arial Narrow" w:hAnsi="Arial Narrow"/>
          <w:b/>
          <w:sz w:val="10"/>
        </w:rPr>
      </w:pPr>
    </w:p>
    <w:p w14:paraId="09D16EF1" w14:textId="77777777" w:rsidR="00512C32" w:rsidRDefault="00512C32" w:rsidP="00512C32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b/>
        </w:rPr>
      </w:pPr>
      <w:r w:rsidRPr="0055682F">
        <w:rPr>
          <w:rFonts w:ascii="Arial Narrow" w:hAnsi="Arial Narrow"/>
          <w:b/>
        </w:rPr>
        <w:t xml:space="preserve">Dane </w:t>
      </w:r>
      <w:r>
        <w:rPr>
          <w:rFonts w:ascii="Arial Narrow" w:hAnsi="Arial Narrow"/>
          <w:b/>
        </w:rPr>
        <w:t xml:space="preserve">Kandydata/ki do uczestnictwa w projekcie (miejsce zamieszkania należy uzupełnić </w:t>
      </w:r>
      <w:r w:rsidRPr="00EE5D7E">
        <w:rPr>
          <w:rFonts w:ascii="Arial Narrow" w:hAnsi="Arial Narrow"/>
          <w:b/>
        </w:rPr>
        <w:t xml:space="preserve">zgodnie z </w:t>
      </w:r>
      <w:r>
        <w:rPr>
          <w:rFonts w:ascii="Arial Narrow" w:hAnsi="Arial Narrow"/>
          <w:b/>
        </w:rPr>
        <w:t>K</w:t>
      </w:r>
      <w:r w:rsidRPr="00EE5D7E">
        <w:rPr>
          <w:rFonts w:ascii="Arial Narrow" w:hAnsi="Arial Narrow"/>
          <w:b/>
        </w:rPr>
        <w:t xml:space="preserve">odeksem </w:t>
      </w:r>
      <w:r>
        <w:rPr>
          <w:rFonts w:ascii="Arial Narrow" w:hAnsi="Arial Narrow"/>
          <w:b/>
        </w:rPr>
        <w:t>C</w:t>
      </w:r>
      <w:r w:rsidRPr="00EE5D7E">
        <w:rPr>
          <w:rFonts w:ascii="Arial Narrow" w:hAnsi="Arial Narrow"/>
          <w:b/>
        </w:rPr>
        <w:t>ywilnym</w:t>
      </w:r>
      <w:r>
        <w:rPr>
          <w:rFonts w:ascii="Arial Narrow" w:hAnsi="Arial Narrow"/>
          <w:b/>
        </w:rPr>
        <w:t>)</w:t>
      </w:r>
      <w:r w:rsidRPr="0055682F">
        <w:rPr>
          <w:rFonts w:ascii="Arial Narrow" w:hAnsi="Arial Narrow"/>
          <w:b/>
        </w:rPr>
        <w:t>:</w:t>
      </w:r>
    </w:p>
    <w:p w14:paraId="1F24D859" w14:textId="77777777" w:rsidR="00512C32" w:rsidRPr="0055682F" w:rsidRDefault="00512C32" w:rsidP="00512C32">
      <w:pPr>
        <w:spacing w:after="0" w:line="240" w:lineRule="auto"/>
        <w:ind w:left="720"/>
        <w:rPr>
          <w:rFonts w:ascii="Arial Narrow" w:hAnsi="Arial Narrow"/>
          <w:b/>
          <w:sz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36"/>
        <w:gridCol w:w="818"/>
        <w:gridCol w:w="425"/>
        <w:gridCol w:w="851"/>
        <w:gridCol w:w="1516"/>
        <w:gridCol w:w="1012"/>
        <w:gridCol w:w="621"/>
        <w:gridCol w:w="1014"/>
        <w:gridCol w:w="96"/>
        <w:gridCol w:w="920"/>
        <w:gridCol w:w="747"/>
      </w:tblGrid>
      <w:tr w:rsidR="003B29F5" w:rsidRPr="00310AFE" w14:paraId="1EECE8D0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  <w:hideMark/>
          </w:tcPr>
          <w:p w14:paraId="4123FA4B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Imię</w:t>
            </w:r>
            <w:r>
              <w:rPr>
                <w:rFonts w:ascii="Arial Narrow" w:hAnsi="Arial Narrow"/>
              </w:rPr>
              <w:t xml:space="preserve"> i nazwisko</w:t>
            </w:r>
            <w:r w:rsidRPr="001D663E">
              <w:rPr>
                <w:rFonts w:ascii="Arial Narrow" w:hAnsi="Arial Narrow"/>
              </w:rPr>
              <w:t>:</w:t>
            </w:r>
          </w:p>
        </w:tc>
        <w:tc>
          <w:tcPr>
            <w:tcW w:w="1726" w:type="pct"/>
            <w:gridSpan w:val="4"/>
            <w:vAlign w:val="center"/>
          </w:tcPr>
          <w:p w14:paraId="1C45E318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81" w:type="pct"/>
            <w:gridSpan w:val="2"/>
            <w:shd w:val="clear" w:color="auto" w:fill="D9D9D9"/>
            <w:vAlign w:val="center"/>
          </w:tcPr>
          <w:p w14:paraId="4025CD03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Płeć:</w:t>
            </w:r>
          </w:p>
        </w:tc>
        <w:tc>
          <w:tcPr>
            <w:tcW w:w="1328" w:type="pct"/>
            <w:gridSpan w:val="4"/>
            <w:vAlign w:val="center"/>
          </w:tcPr>
          <w:p w14:paraId="0536B5E6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4E74A0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74A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4E74A0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t xml:space="preserve"> - </w:t>
            </w:r>
            <w:proofErr w:type="spellStart"/>
            <w:r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t>mężczyzna</w:t>
            </w:r>
            <w:proofErr w:type="spellEnd"/>
            <w:r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t xml:space="preserve">    </w:t>
            </w:r>
            <w:r w:rsidRPr="004E74A0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74A0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4E74A0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t xml:space="preserve"> - </w:t>
            </w:r>
            <w:proofErr w:type="spellStart"/>
            <w:r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t>kobieta</w:t>
            </w:r>
            <w:proofErr w:type="spellEnd"/>
          </w:p>
        </w:tc>
      </w:tr>
      <w:tr w:rsidR="003B29F5" w:rsidRPr="00310AFE" w14:paraId="2518249F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  <w:hideMark/>
          </w:tcPr>
          <w:p w14:paraId="01AC2625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Adres</w:t>
            </w:r>
            <w:r>
              <w:rPr>
                <w:rFonts w:ascii="Arial Narrow" w:hAnsi="Arial Narrow"/>
              </w:rPr>
              <w:t xml:space="preserve"> zamieszkania</w:t>
            </w:r>
            <w:r w:rsidRPr="001D663E">
              <w:rPr>
                <w:rFonts w:ascii="Arial Narrow" w:hAnsi="Arial Narrow"/>
              </w:rPr>
              <w:t>, ulica:</w:t>
            </w:r>
          </w:p>
        </w:tc>
        <w:tc>
          <w:tcPr>
            <w:tcW w:w="1726" w:type="pct"/>
            <w:gridSpan w:val="4"/>
            <w:vAlign w:val="center"/>
          </w:tcPr>
          <w:p w14:paraId="443FFDDB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81" w:type="pct"/>
            <w:gridSpan w:val="2"/>
            <w:shd w:val="clear" w:color="auto" w:fill="D9D9D9"/>
            <w:vAlign w:val="center"/>
            <w:hideMark/>
          </w:tcPr>
          <w:p w14:paraId="65FA9F0A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10AFE">
              <w:rPr>
                <w:rFonts w:ascii="Arial Narrow" w:hAnsi="Arial Narrow"/>
              </w:rPr>
              <w:t xml:space="preserve">Nr </w:t>
            </w:r>
            <w:r>
              <w:rPr>
                <w:rFonts w:ascii="Arial Narrow" w:hAnsi="Arial Narrow"/>
              </w:rPr>
              <w:t>budynku</w:t>
            </w:r>
            <w:r w:rsidRPr="00310AFE">
              <w:rPr>
                <w:rFonts w:ascii="Arial Narrow" w:hAnsi="Arial Narrow"/>
              </w:rPr>
              <w:t>:</w:t>
            </w:r>
          </w:p>
        </w:tc>
        <w:tc>
          <w:tcPr>
            <w:tcW w:w="485" w:type="pct"/>
            <w:vAlign w:val="center"/>
          </w:tcPr>
          <w:p w14:paraId="5AB4235D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486" w:type="pct"/>
            <w:gridSpan w:val="2"/>
            <w:shd w:val="clear" w:color="auto" w:fill="D9D9D9"/>
            <w:vAlign w:val="center"/>
            <w:hideMark/>
          </w:tcPr>
          <w:p w14:paraId="4BBD93BB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10AFE">
              <w:rPr>
                <w:rFonts w:ascii="Arial Narrow" w:hAnsi="Arial Narrow"/>
              </w:rPr>
              <w:t xml:space="preserve">Nr </w:t>
            </w:r>
            <w:r>
              <w:rPr>
                <w:rFonts w:ascii="Arial Narrow" w:hAnsi="Arial Narrow"/>
              </w:rPr>
              <w:t>lokalu</w:t>
            </w:r>
            <w:r w:rsidRPr="00310AFE">
              <w:rPr>
                <w:rFonts w:ascii="Arial Narrow" w:hAnsi="Arial Narrow"/>
              </w:rPr>
              <w:t>:</w:t>
            </w:r>
          </w:p>
        </w:tc>
        <w:tc>
          <w:tcPr>
            <w:tcW w:w="357" w:type="pct"/>
            <w:vAlign w:val="center"/>
          </w:tcPr>
          <w:p w14:paraId="42D94AD2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B29F5" w:rsidRPr="00310AFE" w14:paraId="3FCA59EC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  <w:hideMark/>
          </w:tcPr>
          <w:p w14:paraId="2A41A26F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Miejscowość:</w:t>
            </w:r>
          </w:p>
        </w:tc>
        <w:tc>
          <w:tcPr>
            <w:tcW w:w="1726" w:type="pct"/>
            <w:gridSpan w:val="4"/>
            <w:vAlign w:val="center"/>
          </w:tcPr>
          <w:p w14:paraId="3301386B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81" w:type="pct"/>
            <w:gridSpan w:val="2"/>
            <w:shd w:val="clear" w:color="auto" w:fill="D9D9D9"/>
            <w:vAlign w:val="center"/>
            <w:hideMark/>
          </w:tcPr>
          <w:p w14:paraId="50DE2E45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Kod pocztowy:</w:t>
            </w:r>
          </w:p>
        </w:tc>
        <w:tc>
          <w:tcPr>
            <w:tcW w:w="1328" w:type="pct"/>
            <w:gridSpan w:val="4"/>
            <w:vAlign w:val="center"/>
          </w:tcPr>
          <w:p w14:paraId="76A1FF41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B29F5" w:rsidRPr="00310AFE" w14:paraId="6BBFDE78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</w:tcPr>
          <w:p w14:paraId="50E88F92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>Gmina:</w:t>
            </w:r>
          </w:p>
        </w:tc>
        <w:tc>
          <w:tcPr>
            <w:tcW w:w="1726" w:type="pct"/>
            <w:gridSpan w:val="4"/>
            <w:vAlign w:val="center"/>
          </w:tcPr>
          <w:p w14:paraId="04D8AFE8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81" w:type="pct"/>
            <w:gridSpan w:val="2"/>
            <w:shd w:val="clear" w:color="auto" w:fill="D9D9D9"/>
            <w:vAlign w:val="center"/>
          </w:tcPr>
          <w:p w14:paraId="07E0FEEC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>Powiat:</w:t>
            </w:r>
          </w:p>
        </w:tc>
        <w:tc>
          <w:tcPr>
            <w:tcW w:w="1328" w:type="pct"/>
            <w:gridSpan w:val="4"/>
            <w:vAlign w:val="center"/>
          </w:tcPr>
          <w:p w14:paraId="5DA05A95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B29F5" w:rsidRPr="00310AFE" w14:paraId="17A9939F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</w:tcPr>
          <w:p w14:paraId="3AC6815A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1D663E">
              <w:rPr>
                <w:rFonts w:ascii="Arial Narrow" w:hAnsi="Arial Narrow"/>
              </w:rPr>
              <w:t>Województwo:</w:t>
            </w:r>
          </w:p>
        </w:tc>
        <w:tc>
          <w:tcPr>
            <w:tcW w:w="1726" w:type="pct"/>
            <w:gridSpan w:val="4"/>
            <w:vAlign w:val="center"/>
          </w:tcPr>
          <w:p w14:paraId="6C5D38ED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81" w:type="pct"/>
            <w:gridSpan w:val="2"/>
            <w:shd w:val="clear" w:color="auto" w:fill="D9D9D9"/>
            <w:vAlign w:val="center"/>
          </w:tcPr>
          <w:p w14:paraId="4F5DD721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  <w:r w:rsidRPr="00E64802">
              <w:rPr>
                <w:rFonts w:ascii="Arial Narrow" w:hAnsi="Arial Narrow"/>
              </w:rPr>
              <w:t>el. stacjonarny:</w:t>
            </w:r>
          </w:p>
        </w:tc>
        <w:tc>
          <w:tcPr>
            <w:tcW w:w="1328" w:type="pct"/>
            <w:gridSpan w:val="4"/>
            <w:vAlign w:val="center"/>
          </w:tcPr>
          <w:p w14:paraId="5E12F0B7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B29F5" w:rsidRPr="00310AFE" w14:paraId="0A0EE757" w14:textId="77777777" w:rsidTr="00942822">
        <w:trPr>
          <w:trHeight w:val="113"/>
          <w:jc w:val="center"/>
        </w:trPr>
        <w:tc>
          <w:tcPr>
            <w:tcW w:w="1556" w:type="pct"/>
            <w:gridSpan w:val="2"/>
            <w:shd w:val="clear" w:color="auto" w:fill="D9D9D9"/>
            <w:vAlign w:val="center"/>
            <w:hideMark/>
          </w:tcPr>
          <w:p w14:paraId="5F90E6E5" w14:textId="77777777" w:rsidR="003B29F5" w:rsidRPr="001D663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hAnsi="Arial Narrow"/>
              </w:rPr>
              <w:t>Adres poczty elektronicznej (e</w:t>
            </w:r>
            <w:r w:rsidRPr="001D663E">
              <w:rPr>
                <w:rFonts w:ascii="Arial Narrow" w:hAnsi="Arial Narrow"/>
              </w:rPr>
              <w:t>-mail</w:t>
            </w:r>
            <w:r>
              <w:rPr>
                <w:rFonts w:ascii="Arial Narrow" w:hAnsi="Arial Narrow"/>
              </w:rPr>
              <w:t>)</w:t>
            </w:r>
            <w:r w:rsidRPr="001D663E">
              <w:rPr>
                <w:rFonts w:ascii="Arial Narrow" w:hAnsi="Arial Narrow"/>
              </w:rPr>
              <w:t>:</w:t>
            </w:r>
          </w:p>
        </w:tc>
        <w:tc>
          <w:tcPr>
            <w:tcW w:w="1335" w:type="pct"/>
            <w:gridSpan w:val="3"/>
            <w:vAlign w:val="center"/>
          </w:tcPr>
          <w:p w14:paraId="54F6B881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  <w:tc>
          <w:tcPr>
            <w:tcW w:w="781" w:type="pct"/>
            <w:gridSpan w:val="2"/>
            <w:shd w:val="clear" w:color="auto" w:fill="D9D9D9"/>
            <w:vAlign w:val="center"/>
          </w:tcPr>
          <w:p w14:paraId="18111A7C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 xml:space="preserve">Tel. </w:t>
            </w:r>
            <w:r>
              <w:rPr>
                <w:rFonts w:ascii="Arial Narrow" w:hAnsi="Arial Narrow"/>
              </w:rPr>
              <w:t>kontaktowy</w:t>
            </w:r>
            <w:r w:rsidRPr="001D663E">
              <w:rPr>
                <w:rFonts w:ascii="Arial Narrow" w:hAnsi="Arial Narrow"/>
              </w:rPr>
              <w:t>:</w:t>
            </w:r>
          </w:p>
        </w:tc>
        <w:tc>
          <w:tcPr>
            <w:tcW w:w="1328" w:type="pct"/>
            <w:gridSpan w:val="4"/>
            <w:vAlign w:val="center"/>
          </w:tcPr>
          <w:p w14:paraId="6331D6EB" w14:textId="77777777" w:rsidR="003B29F5" w:rsidRPr="00310AFE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3B29F5" w:rsidRPr="00310AFE" w14:paraId="064B4D12" w14:textId="77777777" w:rsidTr="00942822">
        <w:trPr>
          <w:trHeight w:val="113"/>
          <w:jc w:val="center"/>
        </w:trPr>
        <w:tc>
          <w:tcPr>
            <w:tcW w:w="5000" w:type="pct"/>
            <w:gridSpan w:val="11"/>
            <w:shd w:val="clear" w:color="auto" w:fill="D9D9D9"/>
            <w:vAlign w:val="center"/>
            <w:hideMark/>
          </w:tcPr>
          <w:p w14:paraId="78CDB2A5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 w:rsidRPr="001E215F"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Adres do kontaktu i korespondencji - należy uzupełnić wówczas, gdy jest inny niż adres zamieszkania:</w:t>
            </w:r>
          </w:p>
        </w:tc>
      </w:tr>
      <w:tr w:rsidR="003B29F5" w:rsidRPr="00310AFE" w14:paraId="4DBF836E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  <w:hideMark/>
          </w:tcPr>
          <w:p w14:paraId="11D85906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E215F">
              <w:rPr>
                <w:rFonts w:ascii="Arial Narrow" w:eastAsia="Lucida Sans Unicode" w:hAnsi="Arial Narrow" w:cs="Tahoma"/>
                <w:color w:val="000000"/>
                <w:lang w:bidi="en-US"/>
              </w:rPr>
              <w:t>Adres, ulica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: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14:paraId="33DBF879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725" w:type="pct"/>
            <w:shd w:val="clear" w:color="auto" w:fill="D9D9D9"/>
            <w:vAlign w:val="center"/>
          </w:tcPr>
          <w:p w14:paraId="18D803C4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54051">
              <w:rPr>
                <w:rFonts w:ascii="Arial Narrow" w:eastAsia="Lucida Sans Unicode" w:hAnsi="Arial Narrow" w:cs="Tahoma"/>
                <w:color w:val="000000"/>
                <w:shd w:val="clear" w:color="auto" w:fill="D9D9D9"/>
                <w:lang w:bidi="en-US"/>
              </w:rPr>
              <w:t>Nr domu: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32152675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828" w:type="pct"/>
            <w:gridSpan w:val="3"/>
            <w:shd w:val="clear" w:color="auto" w:fill="D9D9D9"/>
            <w:vAlign w:val="center"/>
          </w:tcPr>
          <w:p w14:paraId="70712F71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 w:rsidRPr="00310AFE">
              <w:rPr>
                <w:rFonts w:ascii="Arial Narrow" w:hAnsi="Arial Narrow"/>
              </w:rPr>
              <w:t xml:space="preserve">Nr </w:t>
            </w:r>
            <w:r>
              <w:rPr>
                <w:rFonts w:ascii="Arial Narrow" w:hAnsi="Arial Narrow"/>
              </w:rPr>
              <w:t>lokalu</w:t>
            </w:r>
            <w:r w:rsidRPr="00310AFE">
              <w:rPr>
                <w:rFonts w:ascii="Arial Narrow" w:hAnsi="Arial Narrow"/>
              </w:rPr>
              <w:t>: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4135F331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</w:tr>
      <w:tr w:rsidR="003B29F5" w:rsidRPr="00310AFE" w14:paraId="5134B76F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  <w:hideMark/>
          </w:tcPr>
          <w:p w14:paraId="4721EAA0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Kod pocztowy:</w:t>
            </w:r>
          </w:p>
        </w:tc>
        <w:tc>
          <w:tcPr>
            <w:tcW w:w="1001" w:type="pct"/>
            <w:gridSpan w:val="3"/>
            <w:shd w:val="clear" w:color="auto" w:fill="auto"/>
            <w:vAlign w:val="center"/>
          </w:tcPr>
          <w:p w14:paraId="7B32E9E4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1209" w:type="pct"/>
            <w:gridSpan w:val="2"/>
            <w:shd w:val="clear" w:color="auto" w:fill="D9D9D9"/>
            <w:vAlign w:val="center"/>
          </w:tcPr>
          <w:p w14:paraId="6B43D400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1E215F">
              <w:rPr>
                <w:rFonts w:ascii="Arial Narrow" w:eastAsia="Lucida Sans Unicode" w:hAnsi="Arial Narrow" w:cs="Tahoma"/>
                <w:color w:val="000000"/>
                <w:lang w:bidi="en-US"/>
              </w:rPr>
              <w:t>Miejscowość:</w:t>
            </w:r>
          </w:p>
        </w:tc>
        <w:tc>
          <w:tcPr>
            <w:tcW w:w="1625" w:type="pct"/>
            <w:gridSpan w:val="5"/>
            <w:shd w:val="clear" w:color="auto" w:fill="auto"/>
            <w:vAlign w:val="center"/>
          </w:tcPr>
          <w:p w14:paraId="2428EDBA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</w:tr>
      <w:tr w:rsidR="003B29F5" w:rsidRPr="00310AFE" w14:paraId="4E498212" w14:textId="77777777" w:rsidTr="00942822">
        <w:trPr>
          <w:trHeight w:val="113"/>
          <w:jc w:val="center"/>
        </w:trPr>
        <w:tc>
          <w:tcPr>
            <w:tcW w:w="1165" w:type="pct"/>
            <w:shd w:val="clear" w:color="auto" w:fill="D9D9D9"/>
            <w:vAlign w:val="center"/>
            <w:hideMark/>
          </w:tcPr>
          <w:p w14:paraId="6E6E065F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Gmina:</w:t>
            </w:r>
          </w:p>
        </w:tc>
        <w:tc>
          <w:tcPr>
            <w:tcW w:w="594" w:type="pct"/>
            <w:gridSpan w:val="2"/>
            <w:shd w:val="clear" w:color="auto" w:fill="auto"/>
            <w:vAlign w:val="center"/>
          </w:tcPr>
          <w:p w14:paraId="0DF75DAE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14:paraId="65D196BA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Powiat:</w:t>
            </w:r>
          </w:p>
        </w:tc>
        <w:tc>
          <w:tcPr>
            <w:tcW w:w="1209" w:type="pct"/>
            <w:gridSpan w:val="2"/>
            <w:shd w:val="clear" w:color="auto" w:fill="auto"/>
            <w:vAlign w:val="center"/>
          </w:tcPr>
          <w:p w14:paraId="34905874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  <w:tc>
          <w:tcPr>
            <w:tcW w:w="828" w:type="pct"/>
            <w:gridSpan w:val="3"/>
            <w:shd w:val="clear" w:color="auto" w:fill="D9D9D9"/>
            <w:vAlign w:val="center"/>
          </w:tcPr>
          <w:p w14:paraId="209E2FC9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 w:rsidRPr="001D663E">
              <w:rPr>
                <w:rFonts w:ascii="Arial Narrow" w:hAnsi="Arial Narrow"/>
              </w:rPr>
              <w:t>Województwo:</w:t>
            </w: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6F9BFD18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</w:p>
        </w:tc>
      </w:tr>
      <w:tr w:rsidR="003B29F5" w:rsidRPr="00310AFE" w14:paraId="7A1A7ED2" w14:textId="77777777" w:rsidTr="00942822">
        <w:trPr>
          <w:trHeight w:val="113"/>
          <w:jc w:val="center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750FCC38" w14:textId="77777777" w:rsidR="003B29F5" w:rsidRPr="001E215F" w:rsidRDefault="003B29F5" w:rsidP="0094282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Dodatkowe informacje - n</w:t>
            </w:r>
            <w:r w:rsidRPr="009C18D4"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iepełnosprawnoś</w:t>
            </w:r>
            <w:r>
              <w:rPr>
                <w:rFonts w:ascii="Arial Narrow" w:eastAsia="Lucida Sans Unicode" w:hAnsi="Arial Narrow" w:cs="Tahoma"/>
                <w:b/>
                <w:color w:val="000000"/>
                <w:lang w:bidi="en-US"/>
              </w:rPr>
              <w:t>ć:</w:t>
            </w:r>
          </w:p>
        </w:tc>
      </w:tr>
      <w:tr w:rsidR="003B29F5" w:rsidRPr="00310AFE" w14:paraId="074B8963" w14:textId="77777777" w:rsidTr="00942822">
        <w:trPr>
          <w:trHeight w:val="113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14:paraId="65802F81" w14:textId="7B5A364A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0045" distB="360045" distL="114300" distR="114300" simplePos="0" relativeHeight="251661312" behindDoc="0" locked="0" layoutInCell="1" allowOverlap="1" wp14:anchorId="77E25DDF" wp14:editId="42383C15">
                  <wp:simplePos x="0" y="0"/>
                  <wp:positionH relativeFrom="margin">
                    <wp:posOffset>60325</wp:posOffset>
                  </wp:positionH>
                  <wp:positionV relativeFrom="paragraph">
                    <wp:posOffset>16510</wp:posOffset>
                  </wp:positionV>
                  <wp:extent cx="464185" cy="464185"/>
                  <wp:effectExtent l="0" t="0" r="0" b="0"/>
                  <wp:wrapSquare wrapText="bothSides"/>
                  <wp:docPr id="1" name="Obraz 1" descr="logo_niepelnosprawn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iepelnosprawn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2346">
              <w:rPr>
                <w:rFonts w:ascii="Arial Narrow" w:eastAsia="Lucida Sans Unicode" w:hAnsi="Arial Narrow" w:cs="Tahoma"/>
                <w:color w:val="000000"/>
                <w:lang w:bidi="en-US"/>
              </w:rPr>
              <w:t>N</w:t>
            </w:r>
            <w:r w:rsidRPr="008E5B82">
              <w:rPr>
                <w:rFonts w:ascii="Arial Narrow" w:eastAsia="Lucida Sans Unicode" w:hAnsi="Arial Narrow" w:cs="Tahoma"/>
                <w:color w:val="000000"/>
                <w:lang w:bidi="en-US"/>
              </w:rPr>
              <w:t>ależy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 w:rsidRPr="00505BDB">
              <w:rPr>
                <w:rFonts w:ascii="Arial Narrow" w:eastAsia="Lucida Sans Unicode" w:hAnsi="Arial Narrow" w:cs="Tahoma"/>
                <w:color w:val="000000"/>
                <w:lang w:bidi="en-US"/>
              </w:rPr>
              <w:t>wskazać dodatkowe potrzeby związane</w:t>
            </w:r>
            <w:r w:rsidR="009B2346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 w:rsidRPr="00505BDB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z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oczekiwaniami od Zespołu Projektu na etapie rekrutacji i podczas realizacji założeń </w:t>
            </w:r>
            <w:r w:rsidRPr="00505BDB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w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P</w:t>
            </w:r>
            <w:r w:rsidRPr="00505BDB">
              <w:rPr>
                <w:rFonts w:ascii="Arial Narrow" w:eastAsia="Lucida Sans Unicode" w:hAnsi="Arial Narrow" w:cs="Tahoma"/>
                <w:color w:val="000000"/>
                <w:lang w:bidi="en-US"/>
              </w:rPr>
              <w:t>rojekcie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 w:rsidRPr="00505BDB">
              <w:rPr>
                <w:rFonts w:ascii="Arial Narrow" w:eastAsia="Lucida Sans Unicode" w:hAnsi="Arial Narrow" w:cs="Tahoma"/>
                <w:color w:val="000000"/>
                <w:lang w:bidi="en-US"/>
              </w:rPr>
              <w:t>wynikające</w:t>
            </w:r>
            <w:r w:rsidR="009B2346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  <w:r w:rsidRPr="00505BDB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z posiadanej niepełnosprawności, tak aby w ramach zasady racjonalnych usprawnień dostosować planowaną ścieżkę wsparcia do potrzeb danej osoby - przykłady racjonalnych usprawnień: tłumacz języka migowego, transport niskopodłogowy, dostosowanie infrastruktury komputerowej np. programy powiększające, mówiące, osoby asystujące - należy podać jakie: </w:t>
            </w:r>
          </w:p>
          <w:p w14:paraId="24AAC98B" w14:textId="3D50BB30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</w:t>
            </w:r>
            <w:r w:rsidRPr="000A052B"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____________________________________________________________________</w:t>
            </w:r>
          </w:p>
          <w:p w14:paraId="4702A567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4B902AF9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</w:t>
            </w:r>
            <w:r w:rsidRPr="000A052B"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____________________________________________________________________</w:t>
            </w:r>
          </w:p>
          <w:p w14:paraId="74CD6207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0636A301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</w:t>
            </w:r>
            <w:r w:rsidRPr="000A052B">
              <w:rPr>
                <w:rFonts w:ascii="Arial Narrow" w:eastAsia="Lucida Sans Unicode" w:hAnsi="Arial Narrow" w:cs="Tahoma"/>
                <w:color w:val="000000"/>
                <w:lang w:bidi="en-US"/>
              </w:rPr>
              <w:t>____________________________________________________________________</w:t>
            </w:r>
          </w:p>
          <w:p w14:paraId="79180599" w14:textId="77777777" w:rsidR="003B29F5" w:rsidRDefault="003B29F5" w:rsidP="00942822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544F7515" w14:textId="77777777" w:rsidR="003B29F5" w:rsidRPr="00505BDB" w:rsidRDefault="003B29F5" w:rsidP="000A5F95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</w:tbl>
    <w:p w14:paraId="5E34BDD8" w14:textId="77777777" w:rsidR="00512C32" w:rsidRPr="009E7F21" w:rsidRDefault="00512C32" w:rsidP="00512C32">
      <w:pPr>
        <w:spacing w:after="0" w:line="240" w:lineRule="auto"/>
        <w:rPr>
          <w:rFonts w:ascii="Arial Narrow" w:hAnsi="Arial Narrow"/>
          <w:b/>
          <w:sz w:val="16"/>
        </w:rPr>
      </w:pPr>
    </w:p>
    <w:p w14:paraId="685CED2D" w14:textId="77777777" w:rsidR="003D0A6F" w:rsidRDefault="003D0A6F" w:rsidP="007453FA">
      <w:pPr>
        <w:numPr>
          <w:ilvl w:val="0"/>
          <w:numId w:val="18"/>
        </w:numPr>
        <w:spacing w:after="0" w:line="240" w:lineRule="auto"/>
        <w:rPr>
          <w:rFonts w:ascii="Arial Narrow" w:hAnsi="Arial Narrow"/>
          <w:b/>
        </w:rPr>
        <w:sectPr w:rsidR="003D0A6F" w:rsidSect="009B2346">
          <w:footerReference w:type="default" r:id="rId10"/>
          <w:pgSz w:w="11906" w:h="16838"/>
          <w:pgMar w:top="720" w:right="720" w:bottom="720" w:left="720" w:header="142" w:footer="0" w:gutter="0"/>
          <w:cols w:space="708"/>
          <w:docGrid w:linePitch="360"/>
        </w:sectPr>
      </w:pPr>
    </w:p>
    <w:p w14:paraId="17BF1EC5" w14:textId="6261EC38" w:rsidR="007453FA" w:rsidRDefault="007453FA" w:rsidP="007453FA">
      <w:pPr>
        <w:numPr>
          <w:ilvl w:val="0"/>
          <w:numId w:val="18"/>
        </w:numPr>
        <w:spacing w:after="0" w:line="240" w:lineRule="auto"/>
        <w:rPr>
          <w:rFonts w:ascii="Arial Narrow" w:hAnsi="Arial Narrow"/>
          <w:b/>
        </w:rPr>
      </w:pPr>
      <w:r w:rsidRPr="00371B55">
        <w:rPr>
          <w:rFonts w:ascii="Arial Narrow" w:hAnsi="Arial Narrow"/>
          <w:b/>
        </w:rPr>
        <w:lastRenderedPageBreak/>
        <w:t xml:space="preserve">Status </w:t>
      </w:r>
      <w:r>
        <w:rPr>
          <w:rFonts w:ascii="Arial Narrow" w:hAnsi="Arial Narrow"/>
          <w:b/>
        </w:rPr>
        <w:t>K</w:t>
      </w:r>
      <w:r w:rsidRPr="00371B55">
        <w:rPr>
          <w:rFonts w:ascii="Arial Narrow" w:hAnsi="Arial Narrow"/>
          <w:b/>
        </w:rPr>
        <w:t>andydata</w:t>
      </w:r>
      <w:r>
        <w:rPr>
          <w:rFonts w:ascii="Arial Narrow" w:hAnsi="Arial Narrow"/>
          <w:b/>
        </w:rPr>
        <w:t>/ki</w:t>
      </w:r>
      <w:r w:rsidRPr="00371B55">
        <w:rPr>
          <w:rFonts w:ascii="Arial Narrow" w:hAnsi="Arial Narrow"/>
          <w:b/>
        </w:rPr>
        <w:t xml:space="preserve"> w kontekście spełniania </w:t>
      </w:r>
      <w:r w:rsidR="00425667">
        <w:rPr>
          <w:rFonts w:ascii="Arial Narrow" w:hAnsi="Arial Narrow"/>
          <w:b/>
        </w:rPr>
        <w:t xml:space="preserve">formalnych </w:t>
      </w:r>
      <w:r w:rsidRPr="00371B55">
        <w:rPr>
          <w:rFonts w:ascii="Arial Narrow" w:hAnsi="Arial Narrow"/>
          <w:b/>
        </w:rPr>
        <w:t>wymagań</w:t>
      </w:r>
      <w:r>
        <w:rPr>
          <w:rFonts w:ascii="Arial Narrow" w:hAnsi="Arial Narrow"/>
          <w:b/>
        </w:rPr>
        <w:t>/założeń</w:t>
      </w:r>
      <w:r w:rsidRPr="00371B55">
        <w:rPr>
          <w:rFonts w:ascii="Arial Narrow" w:hAnsi="Arial Narrow"/>
          <w:b/>
        </w:rPr>
        <w:t xml:space="preserve"> projektowych:</w:t>
      </w:r>
    </w:p>
    <w:p w14:paraId="1A0C2304" w14:textId="77777777" w:rsidR="007453FA" w:rsidRDefault="007453FA" w:rsidP="007453FA">
      <w:pPr>
        <w:spacing w:after="0" w:line="240" w:lineRule="auto"/>
        <w:rPr>
          <w:rFonts w:ascii="Arial Narrow" w:hAnsi="Arial Narrow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43"/>
        <w:gridCol w:w="1138"/>
        <w:gridCol w:w="6828"/>
        <w:gridCol w:w="247"/>
      </w:tblGrid>
      <w:tr w:rsidR="007453FA" w:rsidRPr="00F03E6E" w14:paraId="710CF7B7" w14:textId="77777777" w:rsidTr="00694DC9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A813D0" w14:textId="2F7BF650" w:rsidR="007453FA" w:rsidRPr="00F03E6E" w:rsidRDefault="00F03E6E" w:rsidP="00694DC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</w:p>
        </w:tc>
      </w:tr>
      <w:tr w:rsidR="00A844C7" w:rsidRPr="008D5FA4" w14:paraId="633ECBBE" w14:textId="77777777" w:rsidTr="00F03E6E">
        <w:trPr>
          <w:trHeight w:val="170"/>
          <w:jc w:val="center"/>
        </w:trPr>
        <w:tc>
          <w:tcPr>
            <w:tcW w:w="10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0E044F7" w14:textId="77777777" w:rsidR="0062778A" w:rsidRPr="009B2346" w:rsidRDefault="00A844C7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9B2346">
              <w:rPr>
                <w:rFonts w:ascii="Arial Narrow" w:hAnsi="Arial Narrow"/>
              </w:rPr>
              <w:t xml:space="preserve">Osoba z niepełno-sprawnościami </w:t>
            </w:r>
            <w:r w:rsidRPr="009B2346">
              <w:rPr>
                <w:rFonts w:ascii="Arial Narrow" w:hAnsi="Arial Narrow"/>
              </w:rPr>
              <w:br/>
            </w:r>
            <w:r w:rsidR="0062778A" w:rsidRPr="009B2346">
              <w:rPr>
                <w:rFonts w:ascii="Arial Narrow" w:hAnsi="Arial Narrow"/>
              </w:rPr>
              <w:t xml:space="preserve">w rozumieniu ustawy z dnia 27 sierpnia 1997 r. </w:t>
            </w:r>
          </w:p>
          <w:p w14:paraId="1487CE45" w14:textId="77777777" w:rsidR="0062778A" w:rsidRPr="009B2346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9B2346">
              <w:rPr>
                <w:rFonts w:ascii="Arial Narrow" w:hAnsi="Arial Narrow"/>
              </w:rPr>
              <w:t xml:space="preserve">o rehabilitacji zawodowej i społecznej oraz zatrudnianiu osób niepełnosprawnych </w:t>
            </w:r>
          </w:p>
          <w:p w14:paraId="66C2B1B6" w14:textId="1AD9A716" w:rsidR="0062778A" w:rsidRPr="009B2346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9B2346">
              <w:rPr>
                <w:rFonts w:ascii="Arial Narrow" w:hAnsi="Arial Narrow"/>
              </w:rPr>
              <w:t xml:space="preserve">(Dz. U. z </w:t>
            </w:r>
            <w:r w:rsidR="009B2346" w:rsidRPr="009B2346">
              <w:rPr>
                <w:rFonts w:ascii="Arial Narrow" w:hAnsi="Arial Narrow"/>
              </w:rPr>
              <w:t>2021</w:t>
            </w:r>
            <w:r w:rsidRPr="009B2346">
              <w:rPr>
                <w:rFonts w:ascii="Arial Narrow" w:hAnsi="Arial Narrow"/>
              </w:rPr>
              <w:t>, poz.5</w:t>
            </w:r>
            <w:r w:rsidR="009B2346" w:rsidRPr="009B2346">
              <w:rPr>
                <w:rFonts w:ascii="Arial Narrow" w:hAnsi="Arial Narrow"/>
              </w:rPr>
              <w:t>73</w:t>
            </w:r>
            <w:r w:rsidRPr="009B2346">
              <w:rPr>
                <w:rFonts w:ascii="Arial Narrow" w:hAnsi="Arial Narrow"/>
              </w:rPr>
              <w:t xml:space="preserve">, </w:t>
            </w:r>
          </w:p>
          <w:p w14:paraId="5708EAE5" w14:textId="6BFF1599" w:rsidR="00A844C7" w:rsidRPr="008D5FA4" w:rsidRDefault="0062778A" w:rsidP="0062778A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9B2346">
              <w:rPr>
                <w:rFonts w:ascii="Arial Narrow" w:hAnsi="Arial Narrow"/>
              </w:rPr>
              <w:t xml:space="preserve">z </w:t>
            </w:r>
            <w:proofErr w:type="spellStart"/>
            <w:r w:rsidRPr="009B2346">
              <w:rPr>
                <w:rFonts w:ascii="Arial Narrow" w:hAnsi="Arial Narrow"/>
              </w:rPr>
              <w:t>późn</w:t>
            </w:r>
            <w:proofErr w:type="spellEnd"/>
            <w:r w:rsidRPr="009B2346">
              <w:rPr>
                <w:rFonts w:ascii="Arial Narrow" w:hAnsi="Arial Narrow"/>
              </w:rPr>
              <w:t>. zm.)</w:t>
            </w:r>
            <w:r w:rsidR="00A844C7" w:rsidRPr="009B2346">
              <w:rPr>
                <w:rFonts w:ascii="Arial Narrow" w:hAnsi="Arial Narrow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82CA9" w14:textId="0E2845CC" w:rsidR="00A844C7" w:rsidRPr="008D5FA4" w:rsidRDefault="00A844C7" w:rsidP="00694DC9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Tak       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45FE39" w14:textId="69E73C4A" w:rsidR="00A844C7" w:rsidRPr="008D5FA4" w:rsidRDefault="00A844C7" w:rsidP="00694DC9">
            <w:pPr>
              <w:spacing w:after="0" w:line="240" w:lineRule="auto"/>
              <w:jc w:val="both"/>
              <w:rPr>
                <w:rFonts w:ascii="Arial Narrow" w:eastAsia="Lucida Sans Unicode" w:hAnsi="Arial Narrow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Odmowa podania informacji</w:t>
            </w:r>
            <w:r w:rsidRPr="008D5FA4">
              <w:rPr>
                <w:rFonts w:ascii="Arial Narrow" w:eastAsia="Lucida Sans Unicode" w:hAnsi="Arial Narrow"/>
              </w:rPr>
              <w:t xml:space="preserve"> - K</w:t>
            </w:r>
            <w:r w:rsidRPr="008D5FA4">
              <w:rPr>
                <w:rFonts w:ascii="Arial Narrow" w:hAnsi="Arial Narrow"/>
              </w:rPr>
              <w:t>andydat/ka do uczestnictwa w Projekcie ma prawo odmowy podania danych - jednak odmowa udzielenia informacji będzie skutkować brakiem możliwości udziału w projekcie (otrzymania jakiegokolwiek wsparcia).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729DDD2" w14:textId="77777777" w:rsidR="00A844C7" w:rsidRPr="008D5FA4" w:rsidRDefault="00A844C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2436BEB4" w14:textId="77777777" w:rsidR="00A844C7" w:rsidRPr="008D5FA4" w:rsidRDefault="00A844C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A844C7" w:rsidRPr="008D5FA4" w14:paraId="18CF2E47" w14:textId="77777777" w:rsidTr="00F03E6E">
        <w:trPr>
          <w:trHeight w:val="20"/>
          <w:jc w:val="center"/>
        </w:trPr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1B1561" w14:textId="77777777" w:rsidR="00A844C7" w:rsidRPr="008D5FA4" w:rsidRDefault="00A844C7" w:rsidP="00694DC9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38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36E1" w14:textId="4E0740AF" w:rsidR="00A844C7" w:rsidRPr="008D5FA4" w:rsidRDefault="00A844C7" w:rsidP="00694DC9">
            <w:p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jeśli zaznaczono </w:t>
            </w:r>
            <w:r w:rsidRPr="008D5FA4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„TAK”</w: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, wówczas należy:</w:t>
            </w:r>
          </w:p>
          <w:p w14:paraId="5E162D54" w14:textId="60F1A88A" w:rsidR="00A844C7" w:rsidRPr="008D5FA4" w:rsidRDefault="00A844C7" w:rsidP="00694DC9">
            <w:pPr>
              <w:spacing w:after="0" w:line="240" w:lineRule="auto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</w:p>
          <w:p w14:paraId="13D5D652" w14:textId="03DE0D54" w:rsidR="00A844C7" w:rsidRPr="008D5FA4" w:rsidRDefault="00A844C7" w:rsidP="007453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wskazać, stopień oraz rodzaj niepełnosprawności:</w:t>
            </w:r>
          </w:p>
          <w:p w14:paraId="0D8BC35C" w14:textId="25EDC12F"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</w:pPr>
          </w:p>
          <w:p w14:paraId="45D26368" w14:textId="40C15B07" w:rsidR="00A844C7" w:rsidRPr="008D5FA4" w:rsidRDefault="00A844C7" w:rsidP="00694DC9">
            <w:pPr>
              <w:tabs>
                <w:tab w:val="left" w:pos="1381"/>
              </w:tabs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stopień:</w:t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ab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znaczny      </w:t>
            </w:r>
          </w:p>
          <w:p w14:paraId="333C7575" w14:textId="6FB7DA05" w:rsidR="00A844C7" w:rsidRPr="008D5FA4" w:rsidRDefault="00A844C7" w:rsidP="00694DC9">
            <w:pPr>
              <w:tabs>
                <w:tab w:val="left" w:pos="1381"/>
              </w:tabs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ab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umiarkowany - jeżeli zaznaczono, wówczas należy podać rodzaj: </w:t>
            </w:r>
          </w:p>
          <w:p w14:paraId="3172D9D4" w14:textId="10AA68C5"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                     </w: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autyzm</w:t>
            </w:r>
          </w:p>
          <w:p w14:paraId="1E1B6911" w14:textId="10EE3346"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                     </w: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upośledzenie umysłowe</w:t>
            </w:r>
          </w:p>
          <w:p w14:paraId="1C9A7CDB" w14:textId="749B0013"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B29F5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                     </w: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choroba psychiczna</w:t>
            </w:r>
          </w:p>
          <w:p w14:paraId="6DB4A291" w14:textId="481BC186" w:rsidR="00A844C7" w:rsidRPr="008D5FA4" w:rsidRDefault="00A844C7" w:rsidP="00694DC9">
            <w:pPr>
              <w:spacing w:after="0" w:line="240" w:lineRule="auto"/>
              <w:ind w:left="720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3B29F5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                     </w:t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val="en-US"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- inny: __________________________________________________</w:t>
            </w:r>
          </w:p>
          <w:p w14:paraId="45CD79AE" w14:textId="79028259" w:rsidR="00A844C7" w:rsidRPr="008D5FA4" w:rsidRDefault="00A844C7" w:rsidP="00694DC9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2AEE8A8F" w14:textId="77777777" w:rsidR="00A844C7" w:rsidRPr="008D5FA4" w:rsidRDefault="00A844C7" w:rsidP="00694DC9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1C464E84" w14:textId="69FCA133" w:rsidR="00A844C7" w:rsidRPr="008D5FA4" w:rsidRDefault="005204C3" w:rsidP="007453F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5204C3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w celu weryfikacji kryterium niepełnosprawności, należy załączyć kserokopię orzeczenia o posiadanym stopniu niepełnosprawności</w:t>
            </w:r>
            <w:r w:rsidR="009B2346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 xml:space="preserve"> - </w:t>
            </w:r>
            <w:r w:rsidR="009B2346" w:rsidRPr="009B2346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>dotyczy osób powyżej 16 roku życia lub zaświadczenie od lekarza dotyczy osób upośledzeniem umysłowym/chorych psychicznie</w:t>
            </w:r>
            <w:r w:rsidRPr="005204C3">
              <w:rPr>
                <w:rFonts w:ascii="Arial Narrow" w:eastAsia="Lucida Sans Unicode" w:hAnsi="Arial Narrow" w:cs="Tahoma"/>
                <w:b/>
                <w:color w:val="000000"/>
                <w:u w:val="single"/>
                <w:lang w:bidi="en-US"/>
              </w:rPr>
              <w:t xml:space="preserve"> (dokument musi być podbity za zgodność z oryginałem)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03EEB21" w14:textId="77777777" w:rsidR="00A844C7" w:rsidRPr="008D5FA4" w:rsidRDefault="00A844C7" w:rsidP="00694DC9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36988" w:rsidRPr="008D5FA4" w14:paraId="04AEDA92" w14:textId="77777777" w:rsidTr="00F03E6E">
        <w:trPr>
          <w:trHeight w:val="113"/>
          <w:jc w:val="center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FDC87" w14:textId="21966C80" w:rsidR="00536988" w:rsidRPr="008D5FA4" w:rsidRDefault="00536988" w:rsidP="00536988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>Data urodzenia/Wiek:</w:t>
            </w:r>
          </w:p>
        </w:tc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E59" w14:textId="77777777"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Data urodzenia: _________, Wiek: _________</w:t>
            </w:r>
          </w:p>
          <w:p w14:paraId="36DD99A0" w14:textId="0724023A" w:rsidR="00536988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0B7624C5" w14:textId="77777777" w:rsidR="000A5F95" w:rsidRPr="008D5FA4" w:rsidRDefault="000A5F95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629C2A8B" w14:textId="5271774F" w:rsidR="00536988" w:rsidRPr="008D5FA4" w:rsidRDefault="00A368CB" w:rsidP="005204C3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CB596C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UWAGA - </w:t>
            </w:r>
            <w:r w:rsidRPr="00DF1566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w celu weryfikacji kryterium wieku Kandydat/ka (lub jego/jej przedstawiciel) zobligowany/zobligowana będzie do przedłożenia (do wglądu) członkowi Zespołu Projektu dokumentu tożsamości - z tego działania Zespół Projektu sporządzi protokół okazania/wyda zaświadczenie, który stanowić będzie załącznik do dokumentacji rekrutacyjnej - czynności tej należy dokonać w Biurze Projektu (w uzasadnionych przypadkach Zespół Projektu dokona weryfikacji w miejscu </w:t>
            </w: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wskazanym przez </w:t>
            </w:r>
            <w:r w:rsidRPr="00DF1566">
              <w:rPr>
                <w:rFonts w:ascii="Arial Narrow" w:eastAsia="Lucida Sans Unicode" w:hAnsi="Arial Narrow" w:cs="Tahoma"/>
                <w:color w:val="000000"/>
                <w:lang w:bidi="en-US"/>
              </w:rPr>
              <w:t>Kandydata/ki)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C18F655" w14:textId="77777777"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536988" w:rsidRPr="008D5FA4" w14:paraId="5DA1B7BC" w14:textId="77777777" w:rsidTr="00F03E6E">
        <w:trPr>
          <w:trHeight w:val="113"/>
          <w:jc w:val="center"/>
        </w:trPr>
        <w:tc>
          <w:tcPr>
            <w:tcW w:w="10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CE831E3" w14:textId="77777777" w:rsidR="00536988" w:rsidRPr="008D5FA4" w:rsidRDefault="00536988" w:rsidP="00536988">
            <w:pPr>
              <w:widowControl w:val="0"/>
              <w:suppressAutoHyphens/>
              <w:spacing w:after="0" w:line="240" w:lineRule="auto"/>
              <w:jc w:val="right"/>
              <w:rPr>
                <w:rFonts w:ascii="Arial Narrow" w:hAnsi="Arial Narrow"/>
              </w:rPr>
            </w:pPr>
            <w:r w:rsidRPr="008D5FA4">
              <w:rPr>
                <w:rFonts w:ascii="Arial Narrow" w:hAnsi="Arial Narrow"/>
              </w:rPr>
              <w:t>Zamieszkanie:</w:t>
            </w:r>
          </w:p>
        </w:tc>
        <w:tc>
          <w:tcPr>
            <w:tcW w:w="3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A12" w14:textId="77777777"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instrText xml:space="preserve"> FORMCHECKBOX </w:instrText>
            </w:r>
            <w:r w:rsidR="00892E27">
              <w:rPr>
                <w:rFonts w:ascii="Arial Narrow" w:eastAsia="Lucida Sans Unicode" w:hAnsi="Arial Narrow" w:cs="Tahoma"/>
                <w:color w:val="000000"/>
                <w:lang w:bidi="en-US"/>
              </w:rPr>
            </w:r>
            <w:r w:rsidR="00892E27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separate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fldChar w:fldCharType="end"/>
            </w: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powiat dębicki</w:t>
            </w:r>
          </w:p>
          <w:p w14:paraId="3AF97EC1" w14:textId="4E6D47CC" w:rsidR="00536988" w:rsidRDefault="00536988" w:rsidP="00536988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516839B8" w14:textId="77777777" w:rsidR="000A5F95" w:rsidRPr="008D5FA4" w:rsidRDefault="000A5F95" w:rsidP="00536988">
            <w:pPr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  <w:p w14:paraId="10808044" w14:textId="66FE5645" w:rsidR="00536988" w:rsidRPr="008D5FA4" w:rsidRDefault="00536988" w:rsidP="00536988">
            <w:pPr>
              <w:spacing w:after="0" w:line="240" w:lineRule="auto"/>
              <w:jc w:val="both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UWAGA - </w:t>
            </w:r>
            <w:r w:rsidR="00032A89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w celu weryfikacji kryterium zamieszkania na terenie powiatu dębickiego, należy złożyć oświadczenie, którego wzór stanowi załącznik nr 2 do Regulaminu</w:t>
            </w:r>
            <w:r w:rsidR="008D5FA4" w:rsidRPr="008D5FA4">
              <w:rPr>
                <w:rFonts w:ascii="Arial Narrow" w:eastAsia="Lucida Sans Unicode" w:hAnsi="Arial Narrow" w:cs="Tahoma"/>
                <w:color w:val="000000"/>
                <w:lang w:bidi="en-US"/>
              </w:rPr>
              <w:t>.</w:t>
            </w:r>
          </w:p>
        </w:tc>
        <w:tc>
          <w:tcPr>
            <w:tcW w:w="11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2E390C83" w14:textId="77777777" w:rsidR="00536988" w:rsidRPr="008D5FA4" w:rsidRDefault="00536988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</w:p>
        </w:tc>
      </w:tr>
      <w:tr w:rsidR="00F03E6E" w:rsidRPr="00F03E6E" w14:paraId="7530BC01" w14:textId="77777777" w:rsidTr="00F03E6E">
        <w:trPr>
          <w:trHeight w:val="113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7BED4" w14:textId="5F252EEE" w:rsidR="00F03E6E" w:rsidRPr="00F03E6E" w:rsidRDefault="00F03E6E" w:rsidP="00536988">
            <w:pPr>
              <w:widowControl w:val="0"/>
              <w:suppressAutoHyphens/>
              <w:spacing w:after="0" w:line="240" w:lineRule="auto"/>
              <w:rPr>
                <w:rFonts w:ascii="Arial Narrow" w:eastAsia="Lucida Sans Unicode" w:hAnsi="Arial Narrow" w:cs="Tahoma"/>
                <w:color w:val="000000"/>
                <w:lang w:bidi="en-US"/>
              </w:rPr>
            </w:pPr>
            <w:r>
              <w:rPr>
                <w:rFonts w:ascii="Arial Narrow" w:eastAsia="Lucida Sans Unicode" w:hAnsi="Arial Narrow" w:cs="Tahoma"/>
                <w:color w:val="000000"/>
                <w:lang w:bidi="en-US"/>
              </w:rPr>
              <w:t xml:space="preserve"> </w:t>
            </w:r>
          </w:p>
        </w:tc>
      </w:tr>
    </w:tbl>
    <w:p w14:paraId="7E6907D1" w14:textId="50E26823" w:rsidR="0048788B" w:rsidRDefault="00DF6913" w:rsidP="0048788B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br/>
      </w:r>
      <w:r>
        <w:rPr>
          <w:rFonts w:ascii="Arial Narrow" w:hAnsi="Arial Narrow"/>
          <w:b/>
          <w:sz w:val="20"/>
          <w:szCs w:val="20"/>
        </w:rPr>
        <w:lastRenderedPageBreak/>
        <w:br/>
      </w:r>
      <w:r w:rsidR="0048788B" w:rsidRPr="008E633C">
        <w:rPr>
          <w:rFonts w:ascii="Arial Narrow" w:hAnsi="Arial Narrow"/>
          <w:b/>
          <w:sz w:val="20"/>
          <w:szCs w:val="20"/>
        </w:rPr>
        <w:t>Oświadczam, że:</w:t>
      </w:r>
    </w:p>
    <w:p w14:paraId="1E5DEBD1" w14:textId="77777777" w:rsidR="0048788B" w:rsidRPr="000223F7" w:rsidRDefault="0048788B" w:rsidP="0048788B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dobrowolnie </w:t>
      </w:r>
      <w:r w:rsidRPr="000223F7">
        <w:rPr>
          <w:rStyle w:val="Uwydatnienie"/>
          <w:rFonts w:ascii="Arial Narrow" w:hAnsi="Arial Narrow"/>
          <w:i w:val="0"/>
          <w:iCs w:val="0"/>
          <w:sz w:val="20"/>
          <w:szCs w:val="20"/>
        </w:rPr>
        <w:t>zgłaszam swój udział do Projektu</w:t>
      </w:r>
      <w:r w:rsidRPr="000223F7">
        <w:rPr>
          <w:rFonts w:ascii="Arial Narrow" w:hAnsi="Arial Narrow" w:cs="Tahoma"/>
          <w:sz w:val="20"/>
          <w:szCs w:val="20"/>
        </w:rPr>
        <w:t>,</w:t>
      </w:r>
    </w:p>
    <w:p w14:paraId="0CF52D7C" w14:textId="77777777" w:rsidR="00A368CB" w:rsidRPr="000223F7" w:rsidRDefault="00A368CB" w:rsidP="00A368CB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zapoznałem/łam się z zapisami Regulaminu rekrutacji/uczestnictwa w Projekcie, które akceptuję i w przypadku zakwalifikowania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 xml:space="preserve">do Projektu deklaruję ich przestrzeganie, w szczególności do wywiązywania się z zasad organizacyjnych wskazanych w §6, w tym potwierdzam świadomość o zobowiązaniu dotyczącym przekazania Organizatorowi wszelkich danych potrzebnych do wyliczenia wskaźników Projektu zarówno w czasie jego trwania jak i po jego opuszczeniu (do 4 tygodni od zakończenia udziału w Projekcie),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a także w okresie jego trwałości (w tym uczestnictwa w badaniu ewaluacyjnym w przypadku wytypowania),</w:t>
      </w:r>
    </w:p>
    <w:p w14:paraId="08537B3A" w14:textId="77777777" w:rsidR="0048788B" w:rsidRPr="000223F7" w:rsidRDefault="0048788B" w:rsidP="0048788B">
      <w:pPr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zostałem poinformowany/jestem świadomy/a, iż:</w:t>
      </w:r>
    </w:p>
    <w:p w14:paraId="05AB26E2" w14:textId="77777777"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Projekt jest współfinansowany ze środków Unii Europejskiej w ramach Europejskiego Funduszu Społecznego i realizowany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w ramach Regionalnego Programu Operacyjnego Województwa Podkarpackiego na lata 2014-2020,</w:t>
      </w:r>
    </w:p>
    <w:p w14:paraId="280AFAF1" w14:textId="28818E04" w:rsidR="00B22DD5" w:rsidRPr="00B22DD5" w:rsidRDefault="0048788B" w:rsidP="00B22DD5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  <w:lang w:val="it-IT"/>
        </w:rPr>
      </w:pPr>
      <w:r w:rsidRPr="000223F7">
        <w:rPr>
          <w:rFonts w:ascii="Arial Narrow" w:hAnsi="Arial Narrow"/>
          <w:sz w:val="20"/>
          <w:szCs w:val="20"/>
        </w:rPr>
        <w:t xml:space="preserve">administratorem moich danych osobowych wskazanych w niniejszym formularzu i załącznikach jest </w:t>
      </w:r>
      <w:r w:rsidR="00E06A7F" w:rsidRPr="00E06A7F">
        <w:rPr>
          <w:rFonts w:ascii="Arial Narrow" w:hAnsi="Arial Narrow"/>
          <w:sz w:val="20"/>
          <w:szCs w:val="20"/>
        </w:rPr>
        <w:t xml:space="preserve">Stowarzyszenie </w:t>
      </w:r>
      <w:r w:rsidR="00E06A7F" w:rsidRPr="00B22DD5">
        <w:rPr>
          <w:rFonts w:ascii="Arial Narrow" w:hAnsi="Arial Narrow"/>
          <w:sz w:val="20"/>
          <w:szCs w:val="20"/>
        </w:rPr>
        <w:t>„Radość”</w:t>
      </w:r>
      <w:r w:rsidR="009B2346">
        <w:rPr>
          <w:rFonts w:ascii="Arial Narrow" w:hAnsi="Arial Narrow"/>
          <w:sz w:val="20"/>
          <w:szCs w:val="20"/>
        </w:rPr>
        <w:t xml:space="preserve"> w Dębicy</w:t>
      </w:r>
      <w:r w:rsidR="00E06A7F" w:rsidRPr="00B22DD5">
        <w:rPr>
          <w:rFonts w:ascii="Arial Narrow" w:hAnsi="Arial Narrow"/>
          <w:sz w:val="20"/>
          <w:szCs w:val="20"/>
        </w:rPr>
        <w:t>, ul. Św. Jadwigi 1, 39-200 Dębica</w:t>
      </w:r>
      <w:r w:rsidRPr="00B22DD5">
        <w:rPr>
          <w:rFonts w:ascii="Arial Narrow" w:hAnsi="Arial Narrow"/>
          <w:sz w:val="20"/>
          <w:szCs w:val="20"/>
        </w:rPr>
        <w:t xml:space="preserve"> (kontakt z inspektorem ochrony danych możliwy jest pod adresem: korespondencyjnym </w:t>
      </w:r>
      <w:r w:rsidR="00FA332F" w:rsidRPr="00B22DD5">
        <w:rPr>
          <w:rFonts w:ascii="Arial Narrow" w:hAnsi="Arial Narrow"/>
          <w:sz w:val="20"/>
          <w:szCs w:val="20"/>
        </w:rPr>
        <w:t xml:space="preserve">ul. </w:t>
      </w:r>
      <w:r w:rsidR="00FA332F" w:rsidRPr="00B22DD5">
        <w:rPr>
          <w:rFonts w:ascii="Arial Narrow" w:hAnsi="Arial Narrow"/>
          <w:sz w:val="20"/>
          <w:szCs w:val="20"/>
          <w:lang w:val="it-IT"/>
        </w:rPr>
        <w:t xml:space="preserve">Św. Jadwigi 1, 39-200 Dębica </w:t>
      </w:r>
      <w:r w:rsidRPr="00B22DD5">
        <w:rPr>
          <w:rFonts w:ascii="Arial Narrow" w:hAnsi="Arial Narrow"/>
          <w:sz w:val="20"/>
          <w:szCs w:val="20"/>
          <w:lang w:val="it-IT"/>
        </w:rPr>
        <w:t>lub e-mail</w:t>
      </w:r>
      <w:r w:rsidR="00673B7A" w:rsidRPr="00B22DD5">
        <w:rPr>
          <w:rFonts w:ascii="Arial Narrow" w:hAnsi="Arial Narrow"/>
          <w:sz w:val="20"/>
          <w:szCs w:val="20"/>
          <w:lang w:val="it-IT"/>
        </w:rPr>
        <w:t xml:space="preserve"> </w:t>
      </w:r>
      <w:hyperlink r:id="rId11" w:history="1">
        <w:r w:rsidR="00B22DD5" w:rsidRPr="00B22DD5">
          <w:rPr>
            <w:rFonts w:ascii="Arial Narrow" w:hAnsi="Arial Narrow"/>
            <w:sz w:val="20"/>
            <w:szCs w:val="20"/>
            <w:lang w:val="it-IT"/>
          </w:rPr>
          <w:t>radosc@radosc.debica.pl</w:t>
        </w:r>
      </w:hyperlink>
      <w:r w:rsidR="00B22DD5">
        <w:rPr>
          <w:rFonts w:ascii="Arial Narrow" w:hAnsi="Arial Narrow"/>
          <w:sz w:val="20"/>
          <w:szCs w:val="20"/>
          <w:lang w:val="it-IT"/>
        </w:rPr>
        <w:t>,</w:t>
      </w:r>
    </w:p>
    <w:p w14:paraId="0D7B69A1" w14:textId="77777777" w:rsidR="00DF6913" w:rsidRPr="000F3EB5" w:rsidRDefault="00DF6913" w:rsidP="00DF6913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 zakwalifikowaniu do Projektu, a</w:t>
      </w:r>
      <w:r w:rsidRPr="00D92A5B">
        <w:rPr>
          <w:rFonts w:ascii="Arial Narrow" w:hAnsi="Arial Narrow"/>
          <w:sz w:val="20"/>
          <w:szCs w:val="20"/>
        </w:rPr>
        <w:t xml:space="preserve">dministratorem moich danych osobowych wskazanych w niniejszym formularzu i załącznikach w ramach zbioru Regionalny Program Operacyjny Województwa Podkarpackiego na lata 2014-2020 </w:t>
      </w:r>
      <w:r>
        <w:rPr>
          <w:rFonts w:ascii="Arial Narrow" w:hAnsi="Arial Narrow"/>
          <w:sz w:val="20"/>
          <w:szCs w:val="20"/>
        </w:rPr>
        <w:t xml:space="preserve">będzie </w:t>
      </w:r>
      <w:r w:rsidRPr="00D92A5B">
        <w:rPr>
          <w:rFonts w:ascii="Arial Narrow" w:hAnsi="Arial Narrow"/>
          <w:sz w:val="20"/>
          <w:szCs w:val="20"/>
        </w:rPr>
        <w:t xml:space="preserve">Zarząd Województwa Podkarpackiego, z siedzibą: 35-010 Rzeszów, al. Łukasza Cieplińskiego 4; natomiast w ramach zbioru: Centralny system teleinformatyczny - Minister właściwy ds. rozwoju regionalnego, z siedzibą w: 00-926 Warszawa, ul. Wspólna 2/4 (kontakt </w:t>
      </w:r>
      <w:r>
        <w:rPr>
          <w:rFonts w:ascii="Arial Narrow" w:hAnsi="Arial Narrow"/>
          <w:sz w:val="20"/>
          <w:szCs w:val="20"/>
        </w:rPr>
        <w:br/>
      </w:r>
      <w:r w:rsidRPr="00D92A5B">
        <w:rPr>
          <w:rFonts w:ascii="Arial Narrow" w:hAnsi="Arial Narrow"/>
          <w:sz w:val="20"/>
          <w:szCs w:val="20"/>
        </w:rPr>
        <w:t xml:space="preserve">z inspektorem ochrony danych możliwy jest pod adresem: korespondencyjnym lub e-mail </w:t>
      </w:r>
      <w:hyperlink r:id="rId12" w:history="1">
        <w:r w:rsidRPr="007A4631">
          <w:rPr>
            <w:rStyle w:val="Hipercze"/>
            <w:rFonts w:ascii="Arial Narrow" w:hAnsi="Arial Narrow"/>
            <w:sz w:val="20"/>
            <w:szCs w:val="20"/>
          </w:rPr>
          <w:t>iod@wup-rzeszow.pl</w:t>
        </w:r>
      </w:hyperlink>
      <w:r w:rsidRPr="00D92A5B">
        <w:rPr>
          <w:rFonts w:ascii="Arial Narrow" w:hAnsi="Arial Narrow"/>
          <w:sz w:val="20"/>
          <w:szCs w:val="20"/>
        </w:rPr>
        <w:t>),</w:t>
      </w:r>
    </w:p>
    <w:p w14:paraId="0AFFF997" w14:textId="19299B6D"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celem przetwarzania danych osobowych jest uczestnictwo w rekrutacji do projektu pt.: </w:t>
      </w:r>
      <w:r w:rsidR="00DF6913">
        <w:rPr>
          <w:rFonts w:ascii="Arial Narrow" w:hAnsi="Arial Narrow"/>
          <w:sz w:val="20"/>
          <w:szCs w:val="20"/>
        </w:rPr>
        <w:t xml:space="preserve">Kino </w:t>
      </w:r>
      <w:r w:rsidRPr="000223F7">
        <w:rPr>
          <w:rFonts w:ascii="Arial Narrow" w:hAnsi="Arial Narrow"/>
          <w:sz w:val="20"/>
          <w:szCs w:val="20"/>
        </w:rPr>
        <w:t>„</w:t>
      </w:r>
      <w:r w:rsidR="00673B7A">
        <w:rPr>
          <w:rFonts w:ascii="Arial Narrow" w:hAnsi="Arial Narrow"/>
          <w:sz w:val="20"/>
          <w:szCs w:val="20"/>
        </w:rPr>
        <w:t>Rado</w:t>
      </w:r>
      <w:r w:rsidR="00DF6913">
        <w:rPr>
          <w:rFonts w:ascii="Arial Narrow" w:hAnsi="Arial Narrow"/>
          <w:sz w:val="20"/>
          <w:szCs w:val="20"/>
        </w:rPr>
        <w:t>ść</w:t>
      </w:r>
      <w:r w:rsidR="00673B7A">
        <w:rPr>
          <w:rFonts w:ascii="Arial Narrow" w:hAnsi="Arial Narrow"/>
          <w:sz w:val="20"/>
          <w:szCs w:val="20"/>
        </w:rPr>
        <w:t>”</w:t>
      </w:r>
      <w:r w:rsidRPr="000223F7">
        <w:rPr>
          <w:rFonts w:ascii="Arial Narrow" w:hAnsi="Arial Narrow"/>
          <w:sz w:val="20"/>
          <w:szCs w:val="20"/>
        </w:rPr>
        <w:t xml:space="preserve">, </w:t>
      </w:r>
      <w:r w:rsidR="00DF6913" w:rsidRPr="004519EF">
        <w:rPr>
          <w:rFonts w:ascii="Arial Narrow" w:hAnsi="Arial Narrow"/>
          <w:sz w:val="20"/>
          <w:szCs w:val="20"/>
        </w:rPr>
        <w:t xml:space="preserve">mający na celu realizację Regionalnego Programu Operacyjnego Województwa Podkarpackiego na lata 2014-2020, Osi priorytetowej VIII Integracja społeczna, Działanie </w:t>
      </w:r>
      <w:r w:rsidR="00DF6913" w:rsidRPr="00DF6913">
        <w:rPr>
          <w:rFonts w:ascii="Arial Narrow" w:hAnsi="Arial Narrow"/>
          <w:sz w:val="20"/>
          <w:szCs w:val="20"/>
        </w:rPr>
        <w:t>8.1 Aktywna integracja osób zagrożonych ubóstwem lub wykluczeniem społecznym</w:t>
      </w:r>
      <w:r w:rsidR="00DF6913" w:rsidRPr="004519EF">
        <w:rPr>
          <w:rFonts w:ascii="Arial Narrow" w:hAnsi="Arial Narrow"/>
          <w:sz w:val="20"/>
          <w:szCs w:val="20"/>
        </w:rPr>
        <w:t>, a także zarządzanie, kontrola, audyt, sprawozdawczość i raportowanie w ramach realizacji programów operacyjnych polityki spójności, finansowanych w perspektywie 2014-2020</w:t>
      </w:r>
      <w:r w:rsidRPr="000223F7">
        <w:rPr>
          <w:rFonts w:ascii="Arial Narrow" w:hAnsi="Arial Narrow"/>
          <w:sz w:val="20"/>
          <w:szCs w:val="20"/>
        </w:rPr>
        <w:t>,</w:t>
      </w:r>
    </w:p>
    <w:p w14:paraId="1916D1A7" w14:textId="77777777"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podstawą prawną przetwarzania </w:t>
      </w:r>
      <w:r>
        <w:rPr>
          <w:rFonts w:ascii="Arial Narrow" w:hAnsi="Arial Narrow"/>
          <w:sz w:val="20"/>
          <w:szCs w:val="20"/>
        </w:rPr>
        <w:t xml:space="preserve">danych osobowych </w:t>
      </w:r>
      <w:r w:rsidRPr="000223F7">
        <w:rPr>
          <w:rFonts w:ascii="Arial Narrow" w:hAnsi="Arial Narrow"/>
          <w:sz w:val="20"/>
          <w:szCs w:val="20"/>
        </w:rPr>
        <w:t>są art. 6 ust. 1 lit. c oraz e oraz art. 9 ust. 2 lit. g rozporządzenia 2016/679 (ogólne rozporządzenie ochronie danych) w związku z:</w:t>
      </w:r>
    </w:p>
    <w:p w14:paraId="03F7A2B1" w14:textId="77777777" w:rsidR="00DF6913" w:rsidRPr="000223F7" w:rsidRDefault="00DF6913" w:rsidP="00DF6913">
      <w:pPr>
        <w:numPr>
          <w:ilvl w:val="2"/>
          <w:numId w:val="21"/>
        </w:numPr>
        <w:spacing w:after="0" w:line="240" w:lineRule="auto"/>
        <w:ind w:left="1418" w:hanging="214"/>
        <w:jc w:val="both"/>
        <w:rPr>
          <w:rFonts w:ascii="Arial Narrow" w:hAnsi="Arial Narrow"/>
          <w:sz w:val="20"/>
          <w:szCs w:val="20"/>
        </w:rPr>
      </w:pPr>
      <w:r w:rsidRPr="004519EF">
        <w:rPr>
          <w:rFonts w:ascii="Arial Narrow" w:hAnsi="Arial Narrow"/>
          <w:sz w:val="20"/>
          <w:szCs w:val="20"/>
        </w:rPr>
        <w:t>Rozporządzeniem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</w:r>
      <w:r w:rsidRPr="000223F7">
        <w:rPr>
          <w:rFonts w:ascii="Arial Narrow" w:hAnsi="Arial Narrow"/>
          <w:sz w:val="20"/>
          <w:szCs w:val="20"/>
        </w:rPr>
        <w:t>,</w:t>
      </w:r>
    </w:p>
    <w:p w14:paraId="4E2905D7" w14:textId="77777777" w:rsidR="00DF6913" w:rsidRPr="000223F7" w:rsidRDefault="00DF6913" w:rsidP="00DF6913">
      <w:pPr>
        <w:numPr>
          <w:ilvl w:val="2"/>
          <w:numId w:val="21"/>
        </w:numPr>
        <w:spacing w:after="0" w:line="240" w:lineRule="auto"/>
        <w:ind w:left="1418" w:hanging="214"/>
        <w:jc w:val="both"/>
        <w:rPr>
          <w:rFonts w:ascii="Arial Narrow" w:hAnsi="Arial Narrow"/>
          <w:sz w:val="20"/>
          <w:szCs w:val="20"/>
        </w:rPr>
      </w:pPr>
      <w:r w:rsidRPr="004519EF">
        <w:rPr>
          <w:rFonts w:ascii="Arial Narrow" w:hAnsi="Arial Narrow"/>
          <w:sz w:val="20"/>
          <w:szCs w:val="20"/>
        </w:rPr>
        <w:t>Rozporządzeniem Parlamentu Europejskiego i Rady nr 1304/2013 z dnia 17 grudnia 2013 r. w sprawie Europejskiego Funduszu Społecznego i uchylającego rozporządzenie Rady (WE) nr 1081/2006 (Dz. Urz. UE L 347 z 20.12.2013, str. 470),rozporządzenia Parlamentu Europejskiego i Rady (UE) nr 1316/2013 z dnia 11 grudnia 2013 r. ustanawiającego instrument "Łącząc Europę", zmieniającego rozporządzenie (UE) nr 913/2010 oraz uchylającego rozporządzenie (WE) nr 680/2007 i (WE) nr 67/2010</w:t>
      </w:r>
      <w:r w:rsidRPr="000223F7">
        <w:rPr>
          <w:rFonts w:ascii="Arial Narrow" w:hAnsi="Arial Narrow"/>
          <w:sz w:val="20"/>
          <w:szCs w:val="20"/>
        </w:rPr>
        <w:t>,</w:t>
      </w:r>
    </w:p>
    <w:p w14:paraId="104CC663" w14:textId="77777777" w:rsidR="00DF6913" w:rsidRDefault="00DF6913" w:rsidP="00DF6913">
      <w:pPr>
        <w:numPr>
          <w:ilvl w:val="2"/>
          <w:numId w:val="21"/>
        </w:numPr>
        <w:spacing w:after="0" w:line="240" w:lineRule="auto"/>
        <w:ind w:left="1418" w:hanging="214"/>
        <w:jc w:val="both"/>
        <w:rPr>
          <w:rFonts w:ascii="Arial Narrow" w:hAnsi="Arial Narrow"/>
          <w:sz w:val="20"/>
          <w:szCs w:val="20"/>
        </w:rPr>
      </w:pPr>
      <w:r w:rsidRPr="004519EF">
        <w:rPr>
          <w:rFonts w:ascii="Arial Narrow" w:hAnsi="Arial Narrow"/>
          <w:sz w:val="20"/>
          <w:szCs w:val="20"/>
        </w:rPr>
        <w:t>Rozporządzeniem wykonawczym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1F54362D" w14:textId="7736E71A" w:rsidR="00DF6913" w:rsidRPr="00DF6913" w:rsidRDefault="00DF6913" w:rsidP="00DF6913">
      <w:pPr>
        <w:numPr>
          <w:ilvl w:val="2"/>
          <w:numId w:val="21"/>
        </w:numPr>
        <w:spacing w:after="0" w:line="240" w:lineRule="auto"/>
        <w:ind w:left="1418" w:hanging="214"/>
        <w:jc w:val="both"/>
        <w:rPr>
          <w:rFonts w:ascii="Arial Narrow" w:hAnsi="Arial Narrow"/>
          <w:sz w:val="20"/>
          <w:szCs w:val="20"/>
        </w:rPr>
      </w:pPr>
      <w:r w:rsidRPr="00DF6913">
        <w:rPr>
          <w:rFonts w:ascii="Arial Narrow" w:hAnsi="Arial Narrow"/>
          <w:sz w:val="20"/>
          <w:szCs w:val="20"/>
        </w:rPr>
        <w:t>Ustawą o zasadach realizacji programów w zakresie polityki spójności finansowanych w perspektywie finansowej 2014-2020</w:t>
      </w:r>
    </w:p>
    <w:p w14:paraId="55CFD282" w14:textId="721B608F" w:rsidR="0048788B" w:rsidRPr="000223F7" w:rsidRDefault="0048788B" w:rsidP="00DF6913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posiadam prawo dostępu do treści swoich danych osobowych, prawo do ich sprostowania, jak również do ograniczenia </w:t>
      </w:r>
      <w:r>
        <w:rPr>
          <w:rFonts w:ascii="Arial Narrow" w:hAnsi="Arial Narrow"/>
          <w:sz w:val="20"/>
          <w:szCs w:val="20"/>
        </w:rPr>
        <w:br/>
      </w:r>
      <w:r w:rsidRPr="000223F7">
        <w:rPr>
          <w:rFonts w:ascii="Arial Narrow" w:hAnsi="Arial Narrow"/>
          <w:sz w:val="20"/>
          <w:szCs w:val="20"/>
        </w:rPr>
        <w:t>ich przetwarzania, do wniesienia sprzeciwu wobec przetwarzania danych osobowych,</w:t>
      </w:r>
    </w:p>
    <w:p w14:paraId="20CB9A7F" w14:textId="77777777"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przysługuje mi prawo do wniesienia skargi do organu nadzorczego (Prezesa Urzędu Ochrony Danych Osobowych w Warszawie), jeśli moim zdaniem przetwarzanie danych osobowych narusza przepisy unijnego rozporządzenia RODO,</w:t>
      </w:r>
    </w:p>
    <w:p w14:paraId="3DF2C8BD" w14:textId="77777777"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moje dane osobowe mogą zostać udostępnione Instytucji Zarządzającej (Zarząd Województwa Podkarpackiego), Instytucji Pośredniczącej oraz Ministrowi właściwemu do spraw rozwoju regionalnego na warunkach przewidzianych w Regionalnym Programie Operacyjnym Województwa Podkarpackiego na lata 2014-2020,</w:t>
      </w:r>
    </w:p>
    <w:p w14:paraId="260BC2E5" w14:textId="77777777" w:rsidR="0048788B" w:rsidRPr="000223F7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moje dane osobowe nie będą przetwarzane w sposób zautomatyzowany i nie będą profilowane,</w:t>
      </w:r>
    </w:p>
    <w:p w14:paraId="2C408291" w14:textId="199830FE" w:rsidR="0048788B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 xml:space="preserve">podanie moich danych osobowych jest dobrowolne, ale skutkiem braku/odmowy podania danych jest brak możliwości uczestnictwa w projekcie pt.: </w:t>
      </w:r>
      <w:r w:rsidR="00DF6913">
        <w:rPr>
          <w:rFonts w:ascii="Arial Narrow" w:hAnsi="Arial Narrow"/>
          <w:sz w:val="20"/>
          <w:szCs w:val="20"/>
        </w:rPr>
        <w:t xml:space="preserve">Kino </w:t>
      </w:r>
      <w:r w:rsidRPr="000223F7">
        <w:rPr>
          <w:rFonts w:ascii="Arial Narrow" w:hAnsi="Arial Narrow"/>
          <w:sz w:val="20"/>
          <w:szCs w:val="20"/>
        </w:rPr>
        <w:t>„</w:t>
      </w:r>
      <w:r w:rsidR="00A86450">
        <w:rPr>
          <w:rFonts w:ascii="Arial Narrow" w:hAnsi="Arial Narrow"/>
          <w:sz w:val="20"/>
          <w:szCs w:val="20"/>
        </w:rPr>
        <w:t>Rado</w:t>
      </w:r>
      <w:r w:rsidR="00DF6913">
        <w:rPr>
          <w:rFonts w:ascii="Arial Narrow" w:hAnsi="Arial Narrow"/>
          <w:sz w:val="20"/>
          <w:szCs w:val="20"/>
        </w:rPr>
        <w:t>ść</w:t>
      </w:r>
      <w:r w:rsidR="00A86450">
        <w:rPr>
          <w:rFonts w:ascii="Arial Narrow" w:hAnsi="Arial Narrow"/>
          <w:sz w:val="20"/>
          <w:szCs w:val="20"/>
        </w:rPr>
        <w:t>”</w:t>
      </w:r>
    </w:p>
    <w:p w14:paraId="41DDB111" w14:textId="77777777" w:rsidR="0048788B" w:rsidRPr="00C70C65" w:rsidRDefault="0048788B" w:rsidP="0048788B">
      <w:pPr>
        <w:numPr>
          <w:ilvl w:val="1"/>
          <w:numId w:val="21"/>
        </w:num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0223F7">
        <w:rPr>
          <w:rFonts w:ascii="Arial Narrow" w:hAnsi="Arial Narrow"/>
          <w:sz w:val="20"/>
          <w:szCs w:val="20"/>
        </w:rPr>
        <w:t>moje dane zostaną usunięte po upływie okresu związanego z archiwizacją dokumentacji Projektu</w:t>
      </w:r>
      <w:r>
        <w:rPr>
          <w:rFonts w:ascii="Arial Narrow" w:hAnsi="Arial Narrow"/>
          <w:sz w:val="20"/>
          <w:szCs w:val="20"/>
        </w:rPr>
        <w:t>.</w:t>
      </w:r>
    </w:p>
    <w:p w14:paraId="2CD6977C" w14:textId="77777777" w:rsidR="0048788B" w:rsidRDefault="0048788B" w:rsidP="0048788B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Uprzedzony</w:t>
      </w:r>
      <w:r w:rsidRPr="00227B33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>a</w:t>
      </w:r>
      <w:r w:rsidRPr="00227B33">
        <w:rPr>
          <w:rFonts w:ascii="Arial Narrow" w:hAnsi="Arial Narrow"/>
          <w:b/>
        </w:rPr>
        <w:t xml:space="preserve"> o odpowiedzialności karnej z art. 233 Kodeksu Karnego za złożenie nieprawdziwego oświadczenia lub zatajenie prawdy, niniejszym oświadczam, że </w:t>
      </w:r>
      <w:r>
        <w:rPr>
          <w:rFonts w:ascii="Arial Narrow" w:hAnsi="Arial Narrow"/>
          <w:b/>
        </w:rPr>
        <w:t>dane zawarte w niniejszym formularzu s</w:t>
      </w:r>
      <w:r w:rsidRPr="00227B33">
        <w:rPr>
          <w:rFonts w:ascii="Arial Narrow" w:hAnsi="Arial Narrow"/>
          <w:b/>
        </w:rPr>
        <w:t>ą zgodne z prawdą.</w:t>
      </w:r>
    </w:p>
    <w:p w14:paraId="3F7E447E" w14:textId="1E85FF33" w:rsidR="0048788B" w:rsidRDefault="0048788B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p w14:paraId="159BFF94" w14:textId="1CA87F26" w:rsidR="000A5F95" w:rsidRDefault="000A5F95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p w14:paraId="072298FE" w14:textId="555406FD" w:rsidR="000A5F95" w:rsidRDefault="000A5F95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p w14:paraId="6A166472" w14:textId="77777777" w:rsidR="0048788B" w:rsidRDefault="0048788B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4"/>
        <w:gridCol w:w="5382"/>
      </w:tblGrid>
      <w:tr w:rsidR="0048788B" w:rsidRPr="004B3377" w14:paraId="7E8E6412" w14:textId="77777777" w:rsidTr="005006B4">
        <w:tc>
          <w:tcPr>
            <w:tcW w:w="2429" w:type="pct"/>
            <w:shd w:val="clear" w:color="auto" w:fill="auto"/>
          </w:tcPr>
          <w:p w14:paraId="78185EF9" w14:textId="77777777"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48"/>
            </w:tblGrid>
            <w:tr w:rsidR="0048788B" w:rsidRPr="005A7DBE" w14:paraId="5ECC6374" w14:textId="77777777" w:rsidTr="005006B4">
              <w:trPr>
                <w:jc w:val="center"/>
              </w:trPr>
              <w:tc>
                <w:tcPr>
                  <w:tcW w:w="4448" w:type="dxa"/>
                  <w:tcBorders>
                    <w:bottom w:val="dashed" w:sz="4" w:space="0" w:color="auto"/>
                  </w:tcBorders>
                </w:tcPr>
                <w:p w14:paraId="5A00766F" w14:textId="77777777"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8788B" w:rsidRPr="005A7DBE" w14:paraId="2449A44B" w14:textId="77777777" w:rsidTr="005006B4">
              <w:trPr>
                <w:jc w:val="center"/>
              </w:trPr>
              <w:tc>
                <w:tcPr>
                  <w:tcW w:w="4448" w:type="dxa"/>
                  <w:tcBorders>
                    <w:top w:val="dashed" w:sz="4" w:space="0" w:color="auto"/>
                  </w:tcBorders>
                </w:tcPr>
                <w:p w14:paraId="62103EE4" w14:textId="77777777"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(miejscowość i data)</w:t>
                  </w:r>
                </w:p>
              </w:tc>
            </w:tr>
          </w:tbl>
          <w:p w14:paraId="3830A790" w14:textId="77777777"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3D9922BE" w14:textId="77777777"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36D6AE49" w14:textId="77777777"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571" w:type="pct"/>
            <w:shd w:val="clear" w:color="auto" w:fill="auto"/>
          </w:tcPr>
          <w:p w14:paraId="64E9097F" w14:textId="77777777"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66"/>
            </w:tblGrid>
            <w:tr w:rsidR="0048788B" w:rsidRPr="005A7DBE" w14:paraId="343C37C5" w14:textId="77777777" w:rsidTr="005006B4">
              <w:trPr>
                <w:jc w:val="center"/>
              </w:trPr>
              <w:tc>
                <w:tcPr>
                  <w:tcW w:w="6952" w:type="dxa"/>
                  <w:tcBorders>
                    <w:bottom w:val="dashed" w:sz="4" w:space="0" w:color="auto"/>
                  </w:tcBorders>
                </w:tcPr>
                <w:p w14:paraId="5B1E4B51" w14:textId="77777777"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48788B" w:rsidRPr="005A7DBE" w14:paraId="43D940D3" w14:textId="77777777" w:rsidTr="005006B4">
              <w:trPr>
                <w:jc w:val="center"/>
              </w:trPr>
              <w:tc>
                <w:tcPr>
                  <w:tcW w:w="6952" w:type="dxa"/>
                  <w:tcBorders>
                    <w:top w:val="dashed" w:sz="4" w:space="0" w:color="auto"/>
                  </w:tcBorders>
                </w:tcPr>
                <w:p w14:paraId="05345623" w14:textId="77777777" w:rsidR="0048788B" w:rsidRPr="005A7DBE" w:rsidRDefault="0048788B" w:rsidP="005006B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 xml:space="preserve">(czytelny podpis Kandydata/ki - w przypadku, gdy Kandydat/ka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z powodu posiadanej dysfunkcji nie jest w stanie złożyć podpis osobiście/samodzielnie, wówczas czytelny podpis składa/ją opiekun/</w:t>
                  </w:r>
                  <w:proofErr w:type="spellStart"/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owie</w:t>
                  </w:r>
                  <w:proofErr w:type="spellEnd"/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 xml:space="preserve"> prawny/ni/ustawowy/</w:t>
                  </w:r>
                  <w:proofErr w:type="spellStart"/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wi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0"/>
                    </w:rPr>
                    <w:t>/</w:t>
                  </w:r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faktyczn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y/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czni</w:t>
                  </w:r>
                  <w:proofErr w:type="spellEnd"/>
                  <w:r w:rsidRPr="005A7DBE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098BCC4" w14:textId="77777777" w:rsidR="0048788B" w:rsidRPr="005A7DBE" w:rsidRDefault="0048788B" w:rsidP="00500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</w:tbl>
    <w:p w14:paraId="37A20193" w14:textId="77777777" w:rsidR="0048788B" w:rsidRDefault="0048788B" w:rsidP="0048788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12"/>
        </w:rPr>
      </w:pPr>
    </w:p>
    <w:sectPr w:rsidR="0048788B" w:rsidSect="009B2346">
      <w:headerReference w:type="default" r:id="rId13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E5E8E" w14:textId="77777777" w:rsidR="00A90CC1" w:rsidRDefault="00A90CC1" w:rsidP="00DF1594">
      <w:pPr>
        <w:spacing w:after="0" w:line="240" w:lineRule="auto"/>
      </w:pPr>
      <w:r>
        <w:separator/>
      </w:r>
    </w:p>
  </w:endnote>
  <w:endnote w:type="continuationSeparator" w:id="0">
    <w:p w14:paraId="5CF01469" w14:textId="77777777" w:rsidR="00A90CC1" w:rsidRDefault="00A90CC1" w:rsidP="00DF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1007" w14:textId="77777777" w:rsidR="009B2346" w:rsidRPr="00A0650E" w:rsidRDefault="009B2346" w:rsidP="009B2346">
    <w:pPr>
      <w:pStyle w:val="Stopka"/>
      <w:jc w:val="center"/>
      <w:rPr>
        <w:rFonts w:ascii="Arial" w:hAnsi="Arial" w:cs="Arial"/>
        <w:i/>
        <w:sz w:val="14"/>
        <w:szCs w:val="14"/>
      </w:rPr>
    </w:pPr>
    <w:r w:rsidRPr="00A0650E">
      <w:rPr>
        <w:rFonts w:ascii="Arial" w:hAnsi="Arial" w:cs="Arial"/>
        <w:i/>
        <w:sz w:val="14"/>
        <w:szCs w:val="14"/>
      </w:rPr>
      <w:t xml:space="preserve">Realizator projektu: </w:t>
    </w:r>
    <w:r w:rsidRPr="00820FA9">
      <w:rPr>
        <w:rFonts w:ascii="Arial" w:hAnsi="Arial" w:cs="Arial"/>
        <w:i/>
        <w:sz w:val="14"/>
        <w:szCs w:val="14"/>
      </w:rPr>
      <w:t>Stowarzyszenie „Radość”</w:t>
    </w:r>
    <w:r>
      <w:rPr>
        <w:rFonts w:ascii="Arial" w:hAnsi="Arial" w:cs="Arial"/>
        <w:i/>
        <w:sz w:val="14"/>
        <w:szCs w:val="14"/>
      </w:rPr>
      <w:t xml:space="preserve"> w Dębicy</w:t>
    </w:r>
    <w:r w:rsidRPr="00820FA9">
      <w:rPr>
        <w:rFonts w:ascii="Arial" w:hAnsi="Arial" w:cs="Arial"/>
        <w:i/>
        <w:sz w:val="14"/>
        <w:szCs w:val="14"/>
      </w:rPr>
      <w:t>, ul. Św. Jadwigi 1, 39-200 Dębica</w:t>
    </w:r>
    <w:r>
      <w:rPr>
        <w:rFonts w:ascii="Arial" w:hAnsi="Arial" w:cs="Arial"/>
        <w:i/>
        <w:sz w:val="14"/>
        <w:szCs w:val="14"/>
      </w:rPr>
      <w:t xml:space="preserve"> nr projektu: RPPK.08.01.00-18-0021/21</w:t>
    </w:r>
  </w:p>
  <w:p w14:paraId="252B87D3" w14:textId="77777777" w:rsidR="002911C9" w:rsidRDefault="00291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50E5" w14:textId="77777777" w:rsidR="00A90CC1" w:rsidRDefault="00A90CC1" w:rsidP="00DF1594">
      <w:pPr>
        <w:spacing w:after="0" w:line="240" w:lineRule="auto"/>
      </w:pPr>
      <w:r>
        <w:separator/>
      </w:r>
    </w:p>
  </w:footnote>
  <w:footnote w:type="continuationSeparator" w:id="0">
    <w:p w14:paraId="44B947E6" w14:textId="77777777" w:rsidR="00A90CC1" w:rsidRDefault="00A90CC1" w:rsidP="00DF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4793" w14:textId="77777777" w:rsidR="003D0A6F" w:rsidRPr="006103F4" w:rsidRDefault="003D0A6F" w:rsidP="00415ED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14:paraId="51128C9F" w14:textId="77777777" w:rsidR="003D0A6F" w:rsidRPr="00D02BC1" w:rsidRDefault="003D0A6F" w:rsidP="00820F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6"/>
      </w:rPr>
    </w:pPr>
    <w:r w:rsidRPr="00D02BC1">
      <w:rPr>
        <w:rFonts w:ascii="Arial" w:hAnsi="Arial" w:cs="Arial"/>
        <w:i/>
        <w:sz w:val="14"/>
        <w:szCs w:val="16"/>
      </w:rPr>
      <w:t xml:space="preserve">Dokumentacja projektu pt.: Kino „Radość” - projekt realizowany w ramach Regionalnego Programu Operacyjnego Województwa Podkarpackiego </w:t>
    </w:r>
  </w:p>
  <w:p w14:paraId="4FA98EC5" w14:textId="77777777" w:rsidR="003D0A6F" w:rsidRDefault="003D0A6F" w:rsidP="00820FA9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4"/>
        <w:szCs w:val="16"/>
      </w:rPr>
    </w:pPr>
    <w:r w:rsidRPr="00D02BC1">
      <w:rPr>
        <w:rFonts w:ascii="Arial" w:hAnsi="Arial" w:cs="Arial"/>
        <w:i/>
        <w:sz w:val="14"/>
        <w:szCs w:val="16"/>
      </w:rPr>
      <w:t>na lata 2014-2020, współfinansowanego ze środków Europejskiego Funduszu Społecznego oraz budżetu państwa.</w:t>
    </w:r>
  </w:p>
  <w:p w14:paraId="36D701B2" w14:textId="77777777" w:rsidR="003D0A6F" w:rsidRPr="006103F4" w:rsidRDefault="003D0A6F" w:rsidP="00831D50">
    <w:pPr>
      <w:pStyle w:val="Nagwek"/>
      <w:pBdr>
        <w:bottom w:val="single" w:sz="6" w:space="1" w:color="auto"/>
      </w:pBdr>
      <w:jc w:val="center"/>
      <w:rPr>
        <w:rFonts w:ascii="Arial" w:hAnsi="Arial" w:cs="Arial"/>
        <w:sz w:val="8"/>
        <w:szCs w:val="18"/>
      </w:rPr>
    </w:pPr>
  </w:p>
  <w:p w14:paraId="7168D33E" w14:textId="77777777" w:rsidR="003D0A6F" w:rsidRPr="006103F4" w:rsidRDefault="003D0A6F">
    <w:pPr>
      <w:pStyle w:val="Nagwek"/>
      <w:rPr>
        <w:rFonts w:ascii="Arial" w:hAnsi="Arial" w:cs="Arial"/>
        <w:sz w:val="16"/>
      </w:rPr>
    </w:pPr>
    <w:r w:rsidRPr="006103F4">
      <w:rPr>
        <w:rFonts w:ascii="Arial" w:hAnsi="Arial" w:cs="Arial"/>
        <w:sz w:val="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403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178EF17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7B6D56"/>
    <w:multiLevelType w:val="multilevel"/>
    <w:tmpl w:val="29FA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E10515"/>
    <w:multiLevelType w:val="hybridMultilevel"/>
    <w:tmpl w:val="404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C7299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765EA6"/>
    <w:multiLevelType w:val="hybridMultilevel"/>
    <w:tmpl w:val="989AB9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C107BAB"/>
    <w:multiLevelType w:val="hybridMultilevel"/>
    <w:tmpl w:val="3E1C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E7ABF"/>
    <w:multiLevelType w:val="hybridMultilevel"/>
    <w:tmpl w:val="8392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017AC"/>
    <w:multiLevelType w:val="hybridMultilevel"/>
    <w:tmpl w:val="A80A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203E3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0005A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D79DB"/>
    <w:multiLevelType w:val="multilevel"/>
    <w:tmpl w:val="5A4A3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8214F"/>
    <w:multiLevelType w:val="hybridMultilevel"/>
    <w:tmpl w:val="706EBB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83F04"/>
    <w:multiLevelType w:val="multilevel"/>
    <w:tmpl w:val="AD2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47982"/>
    <w:multiLevelType w:val="hybridMultilevel"/>
    <w:tmpl w:val="A59847F2"/>
    <w:lvl w:ilvl="0" w:tplc="7346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E25FD"/>
    <w:multiLevelType w:val="multilevel"/>
    <w:tmpl w:val="178EF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20"/>
  </w:num>
  <w:num w:numId="11">
    <w:abstractNumId w:val="6"/>
  </w:num>
  <w:num w:numId="12">
    <w:abstractNumId w:val="19"/>
  </w:num>
  <w:num w:numId="13">
    <w:abstractNumId w:val="9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7"/>
  </w:num>
  <w:num w:numId="19">
    <w:abstractNumId w:val="11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94"/>
    <w:rsid w:val="000012F2"/>
    <w:rsid w:val="00007ECB"/>
    <w:rsid w:val="0001331A"/>
    <w:rsid w:val="000171CF"/>
    <w:rsid w:val="00020973"/>
    <w:rsid w:val="00021662"/>
    <w:rsid w:val="00021E57"/>
    <w:rsid w:val="00022998"/>
    <w:rsid w:val="0002526E"/>
    <w:rsid w:val="00025F71"/>
    <w:rsid w:val="00026306"/>
    <w:rsid w:val="000268DD"/>
    <w:rsid w:val="00030299"/>
    <w:rsid w:val="00032350"/>
    <w:rsid w:val="00032A89"/>
    <w:rsid w:val="00035FD2"/>
    <w:rsid w:val="000432B5"/>
    <w:rsid w:val="000451AC"/>
    <w:rsid w:val="000465EB"/>
    <w:rsid w:val="00047AD1"/>
    <w:rsid w:val="000502E5"/>
    <w:rsid w:val="00054C6A"/>
    <w:rsid w:val="000569EB"/>
    <w:rsid w:val="00061C4E"/>
    <w:rsid w:val="00062D34"/>
    <w:rsid w:val="000644AD"/>
    <w:rsid w:val="00067456"/>
    <w:rsid w:val="00071A79"/>
    <w:rsid w:val="0008154D"/>
    <w:rsid w:val="00082E19"/>
    <w:rsid w:val="00087721"/>
    <w:rsid w:val="0008797A"/>
    <w:rsid w:val="00096537"/>
    <w:rsid w:val="000971AD"/>
    <w:rsid w:val="000974BB"/>
    <w:rsid w:val="000A004E"/>
    <w:rsid w:val="000A2350"/>
    <w:rsid w:val="000A2C14"/>
    <w:rsid w:val="000A4551"/>
    <w:rsid w:val="000A5F95"/>
    <w:rsid w:val="000A75F1"/>
    <w:rsid w:val="000B203E"/>
    <w:rsid w:val="000B264F"/>
    <w:rsid w:val="000B4879"/>
    <w:rsid w:val="000B66D5"/>
    <w:rsid w:val="000C4101"/>
    <w:rsid w:val="000D01AC"/>
    <w:rsid w:val="000D1734"/>
    <w:rsid w:val="000D213D"/>
    <w:rsid w:val="000D3C81"/>
    <w:rsid w:val="000E73F2"/>
    <w:rsid w:val="000F0F44"/>
    <w:rsid w:val="000F578D"/>
    <w:rsid w:val="001010EF"/>
    <w:rsid w:val="00101127"/>
    <w:rsid w:val="00103DAF"/>
    <w:rsid w:val="00104EFC"/>
    <w:rsid w:val="00105251"/>
    <w:rsid w:val="00107C45"/>
    <w:rsid w:val="0011064F"/>
    <w:rsid w:val="00113E6F"/>
    <w:rsid w:val="0011555D"/>
    <w:rsid w:val="0012404D"/>
    <w:rsid w:val="001245D9"/>
    <w:rsid w:val="00125C1B"/>
    <w:rsid w:val="00133284"/>
    <w:rsid w:val="00142C7C"/>
    <w:rsid w:val="00152F72"/>
    <w:rsid w:val="00154712"/>
    <w:rsid w:val="00155EAD"/>
    <w:rsid w:val="001660C6"/>
    <w:rsid w:val="00170958"/>
    <w:rsid w:val="00170CED"/>
    <w:rsid w:val="001716DB"/>
    <w:rsid w:val="001779A6"/>
    <w:rsid w:val="001828FA"/>
    <w:rsid w:val="0018451C"/>
    <w:rsid w:val="00187D1B"/>
    <w:rsid w:val="00190C80"/>
    <w:rsid w:val="00190FBE"/>
    <w:rsid w:val="00191A06"/>
    <w:rsid w:val="0019246D"/>
    <w:rsid w:val="00194D69"/>
    <w:rsid w:val="001962D6"/>
    <w:rsid w:val="001A0C21"/>
    <w:rsid w:val="001A357E"/>
    <w:rsid w:val="001A424A"/>
    <w:rsid w:val="001A668D"/>
    <w:rsid w:val="001C14FF"/>
    <w:rsid w:val="001C1E64"/>
    <w:rsid w:val="001C40AD"/>
    <w:rsid w:val="001C67CD"/>
    <w:rsid w:val="001D1582"/>
    <w:rsid w:val="001D47CA"/>
    <w:rsid w:val="001D5369"/>
    <w:rsid w:val="001D56B8"/>
    <w:rsid w:val="001D6033"/>
    <w:rsid w:val="001E0140"/>
    <w:rsid w:val="001E0266"/>
    <w:rsid w:val="001E15A1"/>
    <w:rsid w:val="001E2E1B"/>
    <w:rsid w:val="001E61F9"/>
    <w:rsid w:val="001F1471"/>
    <w:rsid w:val="001F36F3"/>
    <w:rsid w:val="001F5CFB"/>
    <w:rsid w:val="001F7960"/>
    <w:rsid w:val="00201C34"/>
    <w:rsid w:val="0020438B"/>
    <w:rsid w:val="00206EE4"/>
    <w:rsid w:val="002151D4"/>
    <w:rsid w:val="002166F1"/>
    <w:rsid w:val="0022258B"/>
    <w:rsid w:val="00227DDD"/>
    <w:rsid w:val="00236DEB"/>
    <w:rsid w:val="0024005E"/>
    <w:rsid w:val="0024362C"/>
    <w:rsid w:val="002446A2"/>
    <w:rsid w:val="00245C64"/>
    <w:rsid w:val="0024608A"/>
    <w:rsid w:val="00246323"/>
    <w:rsid w:val="0025644A"/>
    <w:rsid w:val="002579F8"/>
    <w:rsid w:val="00262197"/>
    <w:rsid w:val="00263541"/>
    <w:rsid w:val="0026482D"/>
    <w:rsid w:val="0026484F"/>
    <w:rsid w:val="0027414A"/>
    <w:rsid w:val="00274F87"/>
    <w:rsid w:val="0028063A"/>
    <w:rsid w:val="0028237D"/>
    <w:rsid w:val="002848F6"/>
    <w:rsid w:val="002911C9"/>
    <w:rsid w:val="002939C6"/>
    <w:rsid w:val="002960BA"/>
    <w:rsid w:val="00297F2E"/>
    <w:rsid w:val="002A16B4"/>
    <w:rsid w:val="002A35E9"/>
    <w:rsid w:val="002A5644"/>
    <w:rsid w:val="002B27AA"/>
    <w:rsid w:val="002C0050"/>
    <w:rsid w:val="002C1500"/>
    <w:rsid w:val="002C2AE2"/>
    <w:rsid w:val="002C5EE3"/>
    <w:rsid w:val="002D15AE"/>
    <w:rsid w:val="002D3E22"/>
    <w:rsid w:val="002D432C"/>
    <w:rsid w:val="002D4A3D"/>
    <w:rsid w:val="002D72BB"/>
    <w:rsid w:val="002E526E"/>
    <w:rsid w:val="002E6BEB"/>
    <w:rsid w:val="002F01B5"/>
    <w:rsid w:val="002F12DC"/>
    <w:rsid w:val="002F42D8"/>
    <w:rsid w:val="0030099B"/>
    <w:rsid w:val="003018CE"/>
    <w:rsid w:val="00303986"/>
    <w:rsid w:val="00316244"/>
    <w:rsid w:val="00316895"/>
    <w:rsid w:val="003178F8"/>
    <w:rsid w:val="00320B16"/>
    <w:rsid w:val="00324CB4"/>
    <w:rsid w:val="003259CF"/>
    <w:rsid w:val="00337C31"/>
    <w:rsid w:val="00337D34"/>
    <w:rsid w:val="00341260"/>
    <w:rsid w:val="00341807"/>
    <w:rsid w:val="0034449C"/>
    <w:rsid w:val="00346056"/>
    <w:rsid w:val="00346AA2"/>
    <w:rsid w:val="0034788D"/>
    <w:rsid w:val="0035266A"/>
    <w:rsid w:val="00357943"/>
    <w:rsid w:val="0036139A"/>
    <w:rsid w:val="003615CC"/>
    <w:rsid w:val="00365583"/>
    <w:rsid w:val="00367484"/>
    <w:rsid w:val="00370D9D"/>
    <w:rsid w:val="0037267B"/>
    <w:rsid w:val="00373F61"/>
    <w:rsid w:val="00374807"/>
    <w:rsid w:val="003765F6"/>
    <w:rsid w:val="00377F41"/>
    <w:rsid w:val="003827BA"/>
    <w:rsid w:val="00382D15"/>
    <w:rsid w:val="00383FB2"/>
    <w:rsid w:val="003869A6"/>
    <w:rsid w:val="00387EDF"/>
    <w:rsid w:val="00394229"/>
    <w:rsid w:val="00395925"/>
    <w:rsid w:val="00396DFD"/>
    <w:rsid w:val="003A0499"/>
    <w:rsid w:val="003A7435"/>
    <w:rsid w:val="003B29F5"/>
    <w:rsid w:val="003B2F0B"/>
    <w:rsid w:val="003D0A6F"/>
    <w:rsid w:val="003D364C"/>
    <w:rsid w:val="003D3C06"/>
    <w:rsid w:val="003D47F3"/>
    <w:rsid w:val="003D5C42"/>
    <w:rsid w:val="003F0219"/>
    <w:rsid w:val="003F02E3"/>
    <w:rsid w:val="003F3256"/>
    <w:rsid w:val="003F367C"/>
    <w:rsid w:val="0040268B"/>
    <w:rsid w:val="00407059"/>
    <w:rsid w:val="00411203"/>
    <w:rsid w:val="00413E0F"/>
    <w:rsid w:val="0041457A"/>
    <w:rsid w:val="00415ED0"/>
    <w:rsid w:val="00417611"/>
    <w:rsid w:val="00421A6C"/>
    <w:rsid w:val="00421A75"/>
    <w:rsid w:val="00422AA2"/>
    <w:rsid w:val="00424E82"/>
    <w:rsid w:val="004254FF"/>
    <w:rsid w:val="00425667"/>
    <w:rsid w:val="00427FC5"/>
    <w:rsid w:val="00432A4D"/>
    <w:rsid w:val="0043535E"/>
    <w:rsid w:val="00437141"/>
    <w:rsid w:val="00441E50"/>
    <w:rsid w:val="0044492F"/>
    <w:rsid w:val="004545BC"/>
    <w:rsid w:val="0045632F"/>
    <w:rsid w:val="00463273"/>
    <w:rsid w:val="00472048"/>
    <w:rsid w:val="004721B4"/>
    <w:rsid w:val="00474935"/>
    <w:rsid w:val="0047622D"/>
    <w:rsid w:val="0047732B"/>
    <w:rsid w:val="00477367"/>
    <w:rsid w:val="00480148"/>
    <w:rsid w:val="00481365"/>
    <w:rsid w:val="0048159C"/>
    <w:rsid w:val="00485C8F"/>
    <w:rsid w:val="00486452"/>
    <w:rsid w:val="00486ED6"/>
    <w:rsid w:val="00487076"/>
    <w:rsid w:val="0048788B"/>
    <w:rsid w:val="004A1F0D"/>
    <w:rsid w:val="004A279D"/>
    <w:rsid w:val="004A316C"/>
    <w:rsid w:val="004A31CF"/>
    <w:rsid w:val="004B6095"/>
    <w:rsid w:val="004C2E15"/>
    <w:rsid w:val="004C32A1"/>
    <w:rsid w:val="004C64C2"/>
    <w:rsid w:val="004C6E2A"/>
    <w:rsid w:val="004D1476"/>
    <w:rsid w:val="004D4495"/>
    <w:rsid w:val="004E0926"/>
    <w:rsid w:val="004E0F21"/>
    <w:rsid w:val="004E307D"/>
    <w:rsid w:val="004F0B6B"/>
    <w:rsid w:val="004F1CB1"/>
    <w:rsid w:val="00500753"/>
    <w:rsid w:val="00500ED7"/>
    <w:rsid w:val="005023A8"/>
    <w:rsid w:val="00504107"/>
    <w:rsid w:val="00505CB8"/>
    <w:rsid w:val="00506CFB"/>
    <w:rsid w:val="00507741"/>
    <w:rsid w:val="00512C32"/>
    <w:rsid w:val="00513087"/>
    <w:rsid w:val="005204C3"/>
    <w:rsid w:val="005254B9"/>
    <w:rsid w:val="00525CA8"/>
    <w:rsid w:val="00526CF9"/>
    <w:rsid w:val="005310A0"/>
    <w:rsid w:val="0053132B"/>
    <w:rsid w:val="00533F66"/>
    <w:rsid w:val="005342DC"/>
    <w:rsid w:val="00536988"/>
    <w:rsid w:val="00537B45"/>
    <w:rsid w:val="00542916"/>
    <w:rsid w:val="005448F1"/>
    <w:rsid w:val="005450A0"/>
    <w:rsid w:val="00545D0F"/>
    <w:rsid w:val="00547C0D"/>
    <w:rsid w:val="00553949"/>
    <w:rsid w:val="00557704"/>
    <w:rsid w:val="0056209D"/>
    <w:rsid w:val="00563F13"/>
    <w:rsid w:val="00567155"/>
    <w:rsid w:val="0057521F"/>
    <w:rsid w:val="00577706"/>
    <w:rsid w:val="0058043A"/>
    <w:rsid w:val="00580827"/>
    <w:rsid w:val="00581364"/>
    <w:rsid w:val="00582F8D"/>
    <w:rsid w:val="00583EAB"/>
    <w:rsid w:val="00586954"/>
    <w:rsid w:val="00593EBF"/>
    <w:rsid w:val="00593F2A"/>
    <w:rsid w:val="00597B28"/>
    <w:rsid w:val="005A0708"/>
    <w:rsid w:val="005A1189"/>
    <w:rsid w:val="005A14C6"/>
    <w:rsid w:val="005A17D0"/>
    <w:rsid w:val="005A1CCF"/>
    <w:rsid w:val="005A25B8"/>
    <w:rsid w:val="005A277A"/>
    <w:rsid w:val="005A481F"/>
    <w:rsid w:val="005A77D2"/>
    <w:rsid w:val="005A798A"/>
    <w:rsid w:val="005B3878"/>
    <w:rsid w:val="005B409E"/>
    <w:rsid w:val="005B5758"/>
    <w:rsid w:val="005C1D47"/>
    <w:rsid w:val="005C3EF9"/>
    <w:rsid w:val="005C6D11"/>
    <w:rsid w:val="005D0E18"/>
    <w:rsid w:val="005D30BB"/>
    <w:rsid w:val="005D3B6C"/>
    <w:rsid w:val="005D4A27"/>
    <w:rsid w:val="005D4D21"/>
    <w:rsid w:val="005D5ACB"/>
    <w:rsid w:val="005D5E5A"/>
    <w:rsid w:val="005D76DE"/>
    <w:rsid w:val="005E21DD"/>
    <w:rsid w:val="005E33DB"/>
    <w:rsid w:val="005E61DB"/>
    <w:rsid w:val="005E6795"/>
    <w:rsid w:val="005F10D5"/>
    <w:rsid w:val="005F1483"/>
    <w:rsid w:val="005F4899"/>
    <w:rsid w:val="005F4BF9"/>
    <w:rsid w:val="00601729"/>
    <w:rsid w:val="006022AB"/>
    <w:rsid w:val="00602A1A"/>
    <w:rsid w:val="00602CD6"/>
    <w:rsid w:val="00602E40"/>
    <w:rsid w:val="00605BB5"/>
    <w:rsid w:val="006103F4"/>
    <w:rsid w:val="00612068"/>
    <w:rsid w:val="00614F07"/>
    <w:rsid w:val="006153DD"/>
    <w:rsid w:val="00615DBC"/>
    <w:rsid w:val="0062049B"/>
    <w:rsid w:val="0062332E"/>
    <w:rsid w:val="0062778A"/>
    <w:rsid w:val="00631B99"/>
    <w:rsid w:val="00632F94"/>
    <w:rsid w:val="0063455E"/>
    <w:rsid w:val="0063512F"/>
    <w:rsid w:val="00635682"/>
    <w:rsid w:val="00635AAD"/>
    <w:rsid w:val="006373B8"/>
    <w:rsid w:val="006420AF"/>
    <w:rsid w:val="00645F38"/>
    <w:rsid w:val="00650FF6"/>
    <w:rsid w:val="006536FF"/>
    <w:rsid w:val="00657FE5"/>
    <w:rsid w:val="00660AD4"/>
    <w:rsid w:val="006618F0"/>
    <w:rsid w:val="00663DB0"/>
    <w:rsid w:val="0066505B"/>
    <w:rsid w:val="00673B7A"/>
    <w:rsid w:val="0067595B"/>
    <w:rsid w:val="00677410"/>
    <w:rsid w:val="00680A43"/>
    <w:rsid w:val="00682E21"/>
    <w:rsid w:val="0068747F"/>
    <w:rsid w:val="00694BA7"/>
    <w:rsid w:val="00695BD2"/>
    <w:rsid w:val="006962C3"/>
    <w:rsid w:val="006A210A"/>
    <w:rsid w:val="006A398E"/>
    <w:rsid w:val="006A3C6C"/>
    <w:rsid w:val="006A4001"/>
    <w:rsid w:val="006B061C"/>
    <w:rsid w:val="006B1C3D"/>
    <w:rsid w:val="006B4EC8"/>
    <w:rsid w:val="006C603E"/>
    <w:rsid w:val="006C6D06"/>
    <w:rsid w:val="006D2163"/>
    <w:rsid w:val="006D348C"/>
    <w:rsid w:val="006D5635"/>
    <w:rsid w:val="006D65EB"/>
    <w:rsid w:val="006E16FC"/>
    <w:rsid w:val="006E36F9"/>
    <w:rsid w:val="006E3BEB"/>
    <w:rsid w:val="006E6B0E"/>
    <w:rsid w:val="006E75A2"/>
    <w:rsid w:val="006F4549"/>
    <w:rsid w:val="007010CE"/>
    <w:rsid w:val="007028E1"/>
    <w:rsid w:val="00703526"/>
    <w:rsid w:val="00703751"/>
    <w:rsid w:val="007039D6"/>
    <w:rsid w:val="007067A3"/>
    <w:rsid w:val="00714CEA"/>
    <w:rsid w:val="00714D44"/>
    <w:rsid w:val="00714D8C"/>
    <w:rsid w:val="00726DF8"/>
    <w:rsid w:val="0073025B"/>
    <w:rsid w:val="007361D1"/>
    <w:rsid w:val="0073770B"/>
    <w:rsid w:val="00741F20"/>
    <w:rsid w:val="007453FA"/>
    <w:rsid w:val="0074681A"/>
    <w:rsid w:val="00752A34"/>
    <w:rsid w:val="00752DF8"/>
    <w:rsid w:val="00756694"/>
    <w:rsid w:val="0075795F"/>
    <w:rsid w:val="00760ABC"/>
    <w:rsid w:val="00761FEF"/>
    <w:rsid w:val="007625E6"/>
    <w:rsid w:val="00764E8E"/>
    <w:rsid w:val="00766C0D"/>
    <w:rsid w:val="00767E1F"/>
    <w:rsid w:val="00770F88"/>
    <w:rsid w:val="007712AE"/>
    <w:rsid w:val="00776324"/>
    <w:rsid w:val="00776ADC"/>
    <w:rsid w:val="00782126"/>
    <w:rsid w:val="0078299B"/>
    <w:rsid w:val="0079377A"/>
    <w:rsid w:val="007950E0"/>
    <w:rsid w:val="00795796"/>
    <w:rsid w:val="007A10F8"/>
    <w:rsid w:val="007A2A1A"/>
    <w:rsid w:val="007A3593"/>
    <w:rsid w:val="007B3FAC"/>
    <w:rsid w:val="007B6B9E"/>
    <w:rsid w:val="007C02B7"/>
    <w:rsid w:val="007C345A"/>
    <w:rsid w:val="007C3950"/>
    <w:rsid w:val="007D0D38"/>
    <w:rsid w:val="007D1299"/>
    <w:rsid w:val="007D1AF4"/>
    <w:rsid w:val="007D526B"/>
    <w:rsid w:val="007D5ED7"/>
    <w:rsid w:val="007E3E5E"/>
    <w:rsid w:val="007E48A8"/>
    <w:rsid w:val="007E6CB3"/>
    <w:rsid w:val="007F02AB"/>
    <w:rsid w:val="007F144F"/>
    <w:rsid w:val="007F3DE1"/>
    <w:rsid w:val="007F5F7F"/>
    <w:rsid w:val="00802BF7"/>
    <w:rsid w:val="00804230"/>
    <w:rsid w:val="008051EC"/>
    <w:rsid w:val="00805FD9"/>
    <w:rsid w:val="00806199"/>
    <w:rsid w:val="00806429"/>
    <w:rsid w:val="00806575"/>
    <w:rsid w:val="00811AB3"/>
    <w:rsid w:val="008122BF"/>
    <w:rsid w:val="00813AE8"/>
    <w:rsid w:val="00820CBD"/>
    <w:rsid w:val="00820FA9"/>
    <w:rsid w:val="00822B04"/>
    <w:rsid w:val="00824478"/>
    <w:rsid w:val="00830145"/>
    <w:rsid w:val="008318F3"/>
    <w:rsid w:val="00831D50"/>
    <w:rsid w:val="00832421"/>
    <w:rsid w:val="008341AA"/>
    <w:rsid w:val="00835483"/>
    <w:rsid w:val="00836A97"/>
    <w:rsid w:val="00836B90"/>
    <w:rsid w:val="00845C76"/>
    <w:rsid w:val="00854B03"/>
    <w:rsid w:val="00860C5B"/>
    <w:rsid w:val="00860EB0"/>
    <w:rsid w:val="008627FB"/>
    <w:rsid w:val="008634D8"/>
    <w:rsid w:val="0086675C"/>
    <w:rsid w:val="008754BF"/>
    <w:rsid w:val="00876857"/>
    <w:rsid w:val="00881BED"/>
    <w:rsid w:val="00884F8F"/>
    <w:rsid w:val="00892E27"/>
    <w:rsid w:val="00893B29"/>
    <w:rsid w:val="00894FB4"/>
    <w:rsid w:val="00895A91"/>
    <w:rsid w:val="00895D77"/>
    <w:rsid w:val="008A147F"/>
    <w:rsid w:val="008A1A32"/>
    <w:rsid w:val="008A42DD"/>
    <w:rsid w:val="008B0754"/>
    <w:rsid w:val="008B166F"/>
    <w:rsid w:val="008B2325"/>
    <w:rsid w:val="008B27A0"/>
    <w:rsid w:val="008B72A1"/>
    <w:rsid w:val="008C39BB"/>
    <w:rsid w:val="008C6EA2"/>
    <w:rsid w:val="008D1217"/>
    <w:rsid w:val="008D3BE0"/>
    <w:rsid w:val="008D5FA4"/>
    <w:rsid w:val="008D6A88"/>
    <w:rsid w:val="008E3781"/>
    <w:rsid w:val="008E74C4"/>
    <w:rsid w:val="008F030A"/>
    <w:rsid w:val="008F09B0"/>
    <w:rsid w:val="008F0BC8"/>
    <w:rsid w:val="008F4BE3"/>
    <w:rsid w:val="008F50B2"/>
    <w:rsid w:val="008F56C8"/>
    <w:rsid w:val="008F5F4B"/>
    <w:rsid w:val="008F6DFD"/>
    <w:rsid w:val="0090165F"/>
    <w:rsid w:val="009040EB"/>
    <w:rsid w:val="0090738D"/>
    <w:rsid w:val="009114CC"/>
    <w:rsid w:val="0091306F"/>
    <w:rsid w:val="00913A61"/>
    <w:rsid w:val="00914A30"/>
    <w:rsid w:val="00920004"/>
    <w:rsid w:val="00931F90"/>
    <w:rsid w:val="00932AD8"/>
    <w:rsid w:val="00933E0E"/>
    <w:rsid w:val="00934984"/>
    <w:rsid w:val="00947780"/>
    <w:rsid w:val="009501EC"/>
    <w:rsid w:val="0095590C"/>
    <w:rsid w:val="00961FCA"/>
    <w:rsid w:val="009624E7"/>
    <w:rsid w:val="00965CF0"/>
    <w:rsid w:val="009672E4"/>
    <w:rsid w:val="00971F0A"/>
    <w:rsid w:val="00972BCC"/>
    <w:rsid w:val="00976D7A"/>
    <w:rsid w:val="00982F70"/>
    <w:rsid w:val="00983512"/>
    <w:rsid w:val="00986525"/>
    <w:rsid w:val="00990468"/>
    <w:rsid w:val="0099324C"/>
    <w:rsid w:val="009958A7"/>
    <w:rsid w:val="009972E6"/>
    <w:rsid w:val="009A48E2"/>
    <w:rsid w:val="009B15C1"/>
    <w:rsid w:val="009B2346"/>
    <w:rsid w:val="009B253C"/>
    <w:rsid w:val="009B532B"/>
    <w:rsid w:val="009B5373"/>
    <w:rsid w:val="009C6282"/>
    <w:rsid w:val="009D10CD"/>
    <w:rsid w:val="009D11B6"/>
    <w:rsid w:val="009D39E7"/>
    <w:rsid w:val="009D74FC"/>
    <w:rsid w:val="009E14FC"/>
    <w:rsid w:val="009E21FC"/>
    <w:rsid w:val="009E3908"/>
    <w:rsid w:val="009E4C63"/>
    <w:rsid w:val="009E53F1"/>
    <w:rsid w:val="009E5FCC"/>
    <w:rsid w:val="009F355E"/>
    <w:rsid w:val="009F5744"/>
    <w:rsid w:val="009F66DC"/>
    <w:rsid w:val="00A03426"/>
    <w:rsid w:val="00A0650E"/>
    <w:rsid w:val="00A133AA"/>
    <w:rsid w:val="00A14D50"/>
    <w:rsid w:val="00A20617"/>
    <w:rsid w:val="00A23FAA"/>
    <w:rsid w:val="00A2421B"/>
    <w:rsid w:val="00A31469"/>
    <w:rsid w:val="00A35DC6"/>
    <w:rsid w:val="00A368CB"/>
    <w:rsid w:val="00A40578"/>
    <w:rsid w:val="00A43B80"/>
    <w:rsid w:val="00A43F0E"/>
    <w:rsid w:val="00A453BC"/>
    <w:rsid w:val="00A50557"/>
    <w:rsid w:val="00A518D4"/>
    <w:rsid w:val="00A5361C"/>
    <w:rsid w:val="00A55DFF"/>
    <w:rsid w:val="00A638EE"/>
    <w:rsid w:val="00A65A3C"/>
    <w:rsid w:val="00A66238"/>
    <w:rsid w:val="00A667D0"/>
    <w:rsid w:val="00A703A9"/>
    <w:rsid w:val="00A71725"/>
    <w:rsid w:val="00A75A9F"/>
    <w:rsid w:val="00A81F5A"/>
    <w:rsid w:val="00A82FCC"/>
    <w:rsid w:val="00A84157"/>
    <w:rsid w:val="00A841C9"/>
    <w:rsid w:val="00A844C7"/>
    <w:rsid w:val="00A859EE"/>
    <w:rsid w:val="00A86450"/>
    <w:rsid w:val="00A86537"/>
    <w:rsid w:val="00A87E1B"/>
    <w:rsid w:val="00A90CC1"/>
    <w:rsid w:val="00A92F3E"/>
    <w:rsid w:val="00A933B5"/>
    <w:rsid w:val="00A978FD"/>
    <w:rsid w:val="00AA0DE0"/>
    <w:rsid w:val="00AA25E1"/>
    <w:rsid w:val="00AA5D05"/>
    <w:rsid w:val="00AA6BEC"/>
    <w:rsid w:val="00AB1F16"/>
    <w:rsid w:val="00AB2E6C"/>
    <w:rsid w:val="00AB442E"/>
    <w:rsid w:val="00AB53DD"/>
    <w:rsid w:val="00AC338D"/>
    <w:rsid w:val="00AC4DB4"/>
    <w:rsid w:val="00AC5AB4"/>
    <w:rsid w:val="00AC6D8B"/>
    <w:rsid w:val="00AC6FF6"/>
    <w:rsid w:val="00AD0C40"/>
    <w:rsid w:val="00AD1A02"/>
    <w:rsid w:val="00AD2D03"/>
    <w:rsid w:val="00AD3220"/>
    <w:rsid w:val="00AD4E2A"/>
    <w:rsid w:val="00AD66DD"/>
    <w:rsid w:val="00AE0EB5"/>
    <w:rsid w:val="00AE49B6"/>
    <w:rsid w:val="00AE4D23"/>
    <w:rsid w:val="00AE75CD"/>
    <w:rsid w:val="00AF33C8"/>
    <w:rsid w:val="00AF7795"/>
    <w:rsid w:val="00B01AC7"/>
    <w:rsid w:val="00B02334"/>
    <w:rsid w:val="00B03C46"/>
    <w:rsid w:val="00B072A9"/>
    <w:rsid w:val="00B074D4"/>
    <w:rsid w:val="00B11744"/>
    <w:rsid w:val="00B133DD"/>
    <w:rsid w:val="00B22DD5"/>
    <w:rsid w:val="00B23583"/>
    <w:rsid w:val="00B24BB4"/>
    <w:rsid w:val="00B3471B"/>
    <w:rsid w:val="00B47FD8"/>
    <w:rsid w:val="00B52291"/>
    <w:rsid w:val="00B53D08"/>
    <w:rsid w:val="00B55D10"/>
    <w:rsid w:val="00B604B8"/>
    <w:rsid w:val="00B61B43"/>
    <w:rsid w:val="00B61ED4"/>
    <w:rsid w:val="00B62716"/>
    <w:rsid w:val="00B63B0B"/>
    <w:rsid w:val="00B65963"/>
    <w:rsid w:val="00B65D7A"/>
    <w:rsid w:val="00B74E51"/>
    <w:rsid w:val="00B81491"/>
    <w:rsid w:val="00B8743D"/>
    <w:rsid w:val="00B95D64"/>
    <w:rsid w:val="00B95D95"/>
    <w:rsid w:val="00B96C65"/>
    <w:rsid w:val="00BA1BFB"/>
    <w:rsid w:val="00BA508E"/>
    <w:rsid w:val="00BA6000"/>
    <w:rsid w:val="00BB159C"/>
    <w:rsid w:val="00BB31FF"/>
    <w:rsid w:val="00BB5195"/>
    <w:rsid w:val="00BC038A"/>
    <w:rsid w:val="00BC3B2D"/>
    <w:rsid w:val="00BC4CA0"/>
    <w:rsid w:val="00BC6CA3"/>
    <w:rsid w:val="00BD4A2F"/>
    <w:rsid w:val="00BD4DF1"/>
    <w:rsid w:val="00BD74A0"/>
    <w:rsid w:val="00BE1922"/>
    <w:rsid w:val="00BE23EF"/>
    <w:rsid w:val="00BE447A"/>
    <w:rsid w:val="00BE58E1"/>
    <w:rsid w:val="00BF06BD"/>
    <w:rsid w:val="00BF2794"/>
    <w:rsid w:val="00BF39EB"/>
    <w:rsid w:val="00BF3C83"/>
    <w:rsid w:val="00C01EA2"/>
    <w:rsid w:val="00C0515B"/>
    <w:rsid w:val="00C07120"/>
    <w:rsid w:val="00C07169"/>
    <w:rsid w:val="00C100C4"/>
    <w:rsid w:val="00C10C68"/>
    <w:rsid w:val="00C121D7"/>
    <w:rsid w:val="00C123DB"/>
    <w:rsid w:val="00C13196"/>
    <w:rsid w:val="00C23DCC"/>
    <w:rsid w:val="00C340EA"/>
    <w:rsid w:val="00C36310"/>
    <w:rsid w:val="00C37132"/>
    <w:rsid w:val="00C37429"/>
    <w:rsid w:val="00C40BB0"/>
    <w:rsid w:val="00C460AB"/>
    <w:rsid w:val="00C4624C"/>
    <w:rsid w:val="00C46628"/>
    <w:rsid w:val="00C4716A"/>
    <w:rsid w:val="00C51A7B"/>
    <w:rsid w:val="00C52B35"/>
    <w:rsid w:val="00C52DE5"/>
    <w:rsid w:val="00C572A4"/>
    <w:rsid w:val="00C606E2"/>
    <w:rsid w:val="00C6438E"/>
    <w:rsid w:val="00C652B9"/>
    <w:rsid w:val="00C67B5E"/>
    <w:rsid w:val="00C67BBA"/>
    <w:rsid w:val="00C73718"/>
    <w:rsid w:val="00C806BD"/>
    <w:rsid w:val="00C81984"/>
    <w:rsid w:val="00C81DC6"/>
    <w:rsid w:val="00C825B1"/>
    <w:rsid w:val="00C86082"/>
    <w:rsid w:val="00C86266"/>
    <w:rsid w:val="00C8655E"/>
    <w:rsid w:val="00C919CE"/>
    <w:rsid w:val="00C91ABF"/>
    <w:rsid w:val="00C92E9F"/>
    <w:rsid w:val="00C930D6"/>
    <w:rsid w:val="00C9452C"/>
    <w:rsid w:val="00C94D4C"/>
    <w:rsid w:val="00C96BA5"/>
    <w:rsid w:val="00C96D77"/>
    <w:rsid w:val="00CA1CEB"/>
    <w:rsid w:val="00CA2D6A"/>
    <w:rsid w:val="00CA4716"/>
    <w:rsid w:val="00CA4E04"/>
    <w:rsid w:val="00CB1174"/>
    <w:rsid w:val="00CB19CD"/>
    <w:rsid w:val="00CB4154"/>
    <w:rsid w:val="00CB5931"/>
    <w:rsid w:val="00CC143A"/>
    <w:rsid w:val="00CC5949"/>
    <w:rsid w:val="00CC7A91"/>
    <w:rsid w:val="00CD1344"/>
    <w:rsid w:val="00CD1F3F"/>
    <w:rsid w:val="00CD57AA"/>
    <w:rsid w:val="00CE1A65"/>
    <w:rsid w:val="00CE2CDE"/>
    <w:rsid w:val="00CE4840"/>
    <w:rsid w:val="00CF14E4"/>
    <w:rsid w:val="00CF61E0"/>
    <w:rsid w:val="00CF6510"/>
    <w:rsid w:val="00D01B63"/>
    <w:rsid w:val="00D02BC1"/>
    <w:rsid w:val="00D06F0D"/>
    <w:rsid w:val="00D102F3"/>
    <w:rsid w:val="00D13391"/>
    <w:rsid w:val="00D13BCA"/>
    <w:rsid w:val="00D1453A"/>
    <w:rsid w:val="00D15673"/>
    <w:rsid w:val="00D16535"/>
    <w:rsid w:val="00D23BAA"/>
    <w:rsid w:val="00D26623"/>
    <w:rsid w:val="00D26672"/>
    <w:rsid w:val="00D2728C"/>
    <w:rsid w:val="00D306D2"/>
    <w:rsid w:val="00D307C7"/>
    <w:rsid w:val="00D41E77"/>
    <w:rsid w:val="00D42446"/>
    <w:rsid w:val="00D509C2"/>
    <w:rsid w:val="00D55B04"/>
    <w:rsid w:val="00D62DD9"/>
    <w:rsid w:val="00D63579"/>
    <w:rsid w:val="00D656D0"/>
    <w:rsid w:val="00D779BB"/>
    <w:rsid w:val="00D83425"/>
    <w:rsid w:val="00D85911"/>
    <w:rsid w:val="00D86444"/>
    <w:rsid w:val="00D86B8C"/>
    <w:rsid w:val="00D90706"/>
    <w:rsid w:val="00D90B28"/>
    <w:rsid w:val="00D92202"/>
    <w:rsid w:val="00D92532"/>
    <w:rsid w:val="00D944D5"/>
    <w:rsid w:val="00D95102"/>
    <w:rsid w:val="00D9537F"/>
    <w:rsid w:val="00DA1CF1"/>
    <w:rsid w:val="00DB1503"/>
    <w:rsid w:val="00DB18A0"/>
    <w:rsid w:val="00DB3ADC"/>
    <w:rsid w:val="00DB7002"/>
    <w:rsid w:val="00DB7436"/>
    <w:rsid w:val="00DB7765"/>
    <w:rsid w:val="00DC33BB"/>
    <w:rsid w:val="00DC59BD"/>
    <w:rsid w:val="00DC5FB4"/>
    <w:rsid w:val="00DD13AC"/>
    <w:rsid w:val="00DD317B"/>
    <w:rsid w:val="00DD3331"/>
    <w:rsid w:val="00DD543D"/>
    <w:rsid w:val="00DE0230"/>
    <w:rsid w:val="00DE1741"/>
    <w:rsid w:val="00DE3664"/>
    <w:rsid w:val="00DE5269"/>
    <w:rsid w:val="00DE564C"/>
    <w:rsid w:val="00DF036C"/>
    <w:rsid w:val="00DF1594"/>
    <w:rsid w:val="00DF48C5"/>
    <w:rsid w:val="00DF5134"/>
    <w:rsid w:val="00DF6913"/>
    <w:rsid w:val="00E06A7F"/>
    <w:rsid w:val="00E100E6"/>
    <w:rsid w:val="00E1020D"/>
    <w:rsid w:val="00E132BF"/>
    <w:rsid w:val="00E16900"/>
    <w:rsid w:val="00E230E7"/>
    <w:rsid w:val="00E32E07"/>
    <w:rsid w:val="00E332D9"/>
    <w:rsid w:val="00E33C03"/>
    <w:rsid w:val="00E33DD1"/>
    <w:rsid w:val="00E43AA5"/>
    <w:rsid w:val="00E43EF7"/>
    <w:rsid w:val="00E44F22"/>
    <w:rsid w:val="00E454E4"/>
    <w:rsid w:val="00E502C6"/>
    <w:rsid w:val="00E52659"/>
    <w:rsid w:val="00E551FD"/>
    <w:rsid w:val="00E558B2"/>
    <w:rsid w:val="00E601AE"/>
    <w:rsid w:val="00E61215"/>
    <w:rsid w:val="00E65093"/>
    <w:rsid w:val="00E72560"/>
    <w:rsid w:val="00E726E1"/>
    <w:rsid w:val="00E74CB9"/>
    <w:rsid w:val="00E7694D"/>
    <w:rsid w:val="00E776DD"/>
    <w:rsid w:val="00E8350C"/>
    <w:rsid w:val="00E83598"/>
    <w:rsid w:val="00E91F82"/>
    <w:rsid w:val="00E92D2A"/>
    <w:rsid w:val="00E93149"/>
    <w:rsid w:val="00E94283"/>
    <w:rsid w:val="00E9721E"/>
    <w:rsid w:val="00EA397F"/>
    <w:rsid w:val="00EA7BB9"/>
    <w:rsid w:val="00EB0066"/>
    <w:rsid w:val="00EB253B"/>
    <w:rsid w:val="00EB25FB"/>
    <w:rsid w:val="00EB3176"/>
    <w:rsid w:val="00EC1167"/>
    <w:rsid w:val="00ED069C"/>
    <w:rsid w:val="00ED521C"/>
    <w:rsid w:val="00ED5F85"/>
    <w:rsid w:val="00ED6266"/>
    <w:rsid w:val="00EE021D"/>
    <w:rsid w:val="00EE265C"/>
    <w:rsid w:val="00EE39BA"/>
    <w:rsid w:val="00EE39C0"/>
    <w:rsid w:val="00EE6A37"/>
    <w:rsid w:val="00EE7301"/>
    <w:rsid w:val="00EF25DD"/>
    <w:rsid w:val="00EF5214"/>
    <w:rsid w:val="00EF5D94"/>
    <w:rsid w:val="00EF7002"/>
    <w:rsid w:val="00F03E6E"/>
    <w:rsid w:val="00F07F90"/>
    <w:rsid w:val="00F15425"/>
    <w:rsid w:val="00F1674D"/>
    <w:rsid w:val="00F20909"/>
    <w:rsid w:val="00F220C3"/>
    <w:rsid w:val="00F265BA"/>
    <w:rsid w:val="00F33900"/>
    <w:rsid w:val="00F33B5B"/>
    <w:rsid w:val="00F3458F"/>
    <w:rsid w:val="00F36C1D"/>
    <w:rsid w:val="00F409E0"/>
    <w:rsid w:val="00F40ECB"/>
    <w:rsid w:val="00F440C9"/>
    <w:rsid w:val="00F46F61"/>
    <w:rsid w:val="00F53C3D"/>
    <w:rsid w:val="00F55E04"/>
    <w:rsid w:val="00F56724"/>
    <w:rsid w:val="00F5710C"/>
    <w:rsid w:val="00F62F5B"/>
    <w:rsid w:val="00F714BE"/>
    <w:rsid w:val="00F734C6"/>
    <w:rsid w:val="00F74759"/>
    <w:rsid w:val="00F83E7F"/>
    <w:rsid w:val="00F841B5"/>
    <w:rsid w:val="00F84C0F"/>
    <w:rsid w:val="00F851D0"/>
    <w:rsid w:val="00F87EAD"/>
    <w:rsid w:val="00F911A4"/>
    <w:rsid w:val="00F91D9A"/>
    <w:rsid w:val="00F9493F"/>
    <w:rsid w:val="00F95EA7"/>
    <w:rsid w:val="00FA0073"/>
    <w:rsid w:val="00FA332F"/>
    <w:rsid w:val="00FA4A1A"/>
    <w:rsid w:val="00FB110B"/>
    <w:rsid w:val="00FB1141"/>
    <w:rsid w:val="00FB1B50"/>
    <w:rsid w:val="00FB44C0"/>
    <w:rsid w:val="00FB46AC"/>
    <w:rsid w:val="00FC005A"/>
    <w:rsid w:val="00FC0934"/>
    <w:rsid w:val="00FC4AA8"/>
    <w:rsid w:val="00FC749A"/>
    <w:rsid w:val="00FD64FE"/>
    <w:rsid w:val="00FE1F89"/>
    <w:rsid w:val="00FE2A14"/>
    <w:rsid w:val="00FE2F5C"/>
    <w:rsid w:val="00FE49EB"/>
    <w:rsid w:val="00FE6FA7"/>
    <w:rsid w:val="00FE7BD6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D07A5"/>
  <w15:docId w15:val="{0FC367A8-330E-496C-876E-4625E04E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1594"/>
  </w:style>
  <w:style w:type="paragraph" w:styleId="Stopka">
    <w:name w:val="footer"/>
    <w:basedOn w:val="Normalny"/>
    <w:link w:val="StopkaZnak"/>
    <w:uiPriority w:val="99"/>
    <w:unhideWhenUsed/>
    <w:rsid w:val="00DF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94"/>
  </w:style>
  <w:style w:type="paragraph" w:styleId="Akapitzlist">
    <w:name w:val="List Paragraph"/>
    <w:basedOn w:val="Normalny"/>
    <w:uiPriority w:val="34"/>
    <w:qFormat/>
    <w:rsid w:val="002C0050"/>
    <w:pPr>
      <w:ind w:left="720"/>
      <w:contextualSpacing/>
    </w:pPr>
  </w:style>
  <w:style w:type="paragraph" w:customStyle="1" w:styleId="Default">
    <w:name w:val="Default"/>
    <w:rsid w:val="002C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4D147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230"/>
    <w:rPr>
      <w:color w:val="605E5C"/>
      <w:shd w:val="clear" w:color="auto" w:fill="E1DFDD"/>
    </w:rPr>
  </w:style>
  <w:style w:type="character" w:styleId="Uwydatnienie">
    <w:name w:val="Emphasis"/>
    <w:qFormat/>
    <w:rsid w:val="00512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up-rze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sc@radosc.debi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3200-3793-4B79-85D6-1732CB1F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Werbowy - Biznes Serwis Internet i Marketing</cp:lastModifiedBy>
  <cp:revision>2</cp:revision>
  <cp:lastPrinted>2020-02-01T19:50:00Z</cp:lastPrinted>
  <dcterms:created xsi:type="dcterms:W3CDTF">2022-02-24T09:56:00Z</dcterms:created>
  <dcterms:modified xsi:type="dcterms:W3CDTF">2022-02-28T09:46:00Z</dcterms:modified>
</cp:coreProperties>
</file>