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BCE" w14:textId="3C1C2DD0" w:rsidR="002C0050" w:rsidRDefault="00EF5214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103F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3FEE34CC" wp14:editId="306C416A">
            <wp:extent cx="6490654" cy="772867"/>
            <wp:effectExtent l="0" t="0" r="571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68" cy="8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5185" w14:textId="16EE374D" w:rsidR="00424E82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 xml:space="preserve">Dokumentacja projektu pt.: </w:t>
      </w:r>
      <w:r w:rsidR="00473F7E">
        <w:rPr>
          <w:rFonts w:ascii="Arial" w:hAnsi="Arial" w:cs="Arial"/>
          <w:i/>
          <w:sz w:val="14"/>
          <w:szCs w:val="16"/>
        </w:rPr>
        <w:t>Kino „Radość</w:t>
      </w:r>
      <w:r w:rsidRPr="00DC5FB4">
        <w:rPr>
          <w:rFonts w:ascii="Arial" w:hAnsi="Arial" w:cs="Arial"/>
          <w:i/>
          <w:sz w:val="14"/>
          <w:szCs w:val="16"/>
        </w:rPr>
        <w:t xml:space="preserve">” </w:t>
      </w:r>
      <w:r w:rsidR="00525CA8">
        <w:rPr>
          <w:rFonts w:ascii="Arial" w:hAnsi="Arial" w:cs="Arial"/>
          <w:i/>
          <w:sz w:val="14"/>
          <w:szCs w:val="16"/>
        </w:rPr>
        <w:t xml:space="preserve">- </w:t>
      </w:r>
      <w:r>
        <w:rPr>
          <w:rFonts w:ascii="Arial" w:hAnsi="Arial" w:cs="Arial"/>
          <w:i/>
          <w:sz w:val="14"/>
          <w:szCs w:val="16"/>
        </w:rPr>
        <w:t xml:space="preserve">projekt </w:t>
      </w:r>
      <w:r w:rsidRPr="00DC5FB4">
        <w:rPr>
          <w:rFonts w:ascii="Arial" w:hAnsi="Arial" w:cs="Arial"/>
          <w:i/>
          <w:sz w:val="14"/>
          <w:szCs w:val="16"/>
        </w:rPr>
        <w:t>realizowan</w:t>
      </w:r>
      <w:r>
        <w:rPr>
          <w:rFonts w:ascii="Arial" w:hAnsi="Arial" w:cs="Arial"/>
          <w:i/>
          <w:sz w:val="14"/>
          <w:szCs w:val="16"/>
        </w:rPr>
        <w:t>y</w:t>
      </w:r>
      <w:r w:rsidRPr="00DC5FB4">
        <w:rPr>
          <w:rFonts w:ascii="Arial" w:hAnsi="Arial" w:cs="Arial"/>
          <w:i/>
          <w:sz w:val="14"/>
          <w:szCs w:val="16"/>
        </w:rPr>
        <w:t xml:space="preserve"> w ramach Regionalnego Programu Operacyjnego Województwa Podkarpackiego </w:t>
      </w:r>
    </w:p>
    <w:p w14:paraId="49468247" w14:textId="72D41083" w:rsidR="002579F8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 xml:space="preserve">na lata 2014-2020, współfinansowanego ze środków Europejskiego Funduszu </w:t>
      </w:r>
      <w:r w:rsidRPr="00902015">
        <w:rPr>
          <w:rFonts w:ascii="Arial" w:hAnsi="Arial" w:cs="Arial"/>
          <w:i/>
          <w:sz w:val="14"/>
          <w:szCs w:val="16"/>
        </w:rPr>
        <w:t>Społecznego</w:t>
      </w:r>
      <w:r w:rsidR="00473F7E" w:rsidRPr="00902015">
        <w:rPr>
          <w:rFonts w:ascii="Arial" w:hAnsi="Arial" w:cs="Arial"/>
          <w:i/>
          <w:sz w:val="14"/>
          <w:szCs w:val="16"/>
        </w:rPr>
        <w:t xml:space="preserve"> oraz budżetu państwa</w:t>
      </w:r>
      <w:r w:rsidRPr="00902015">
        <w:rPr>
          <w:rFonts w:ascii="Arial" w:hAnsi="Arial" w:cs="Arial"/>
          <w:i/>
          <w:sz w:val="14"/>
          <w:szCs w:val="16"/>
        </w:rPr>
        <w:t>.</w:t>
      </w:r>
    </w:p>
    <w:p w14:paraId="3100AFB1" w14:textId="77777777" w:rsidR="002579F8" w:rsidRPr="006103F4" w:rsidRDefault="002579F8" w:rsidP="00C652B9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8"/>
          <w:szCs w:val="18"/>
        </w:rPr>
      </w:pPr>
    </w:p>
    <w:p w14:paraId="6AA14756" w14:textId="77777777" w:rsidR="006D65EB" w:rsidRDefault="006D65EB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14:paraId="16390CC4" w14:textId="77777777" w:rsidR="00C340EA" w:rsidRDefault="00C340EA" w:rsidP="00C652B9">
      <w:pPr>
        <w:pStyle w:val="Nagwek"/>
        <w:spacing w:line="276" w:lineRule="auto"/>
        <w:rPr>
          <w:rFonts w:ascii="Arial" w:hAnsi="Arial" w:cs="Arial"/>
          <w:sz w:val="20"/>
          <w:szCs w:val="34"/>
        </w:rPr>
      </w:pPr>
    </w:p>
    <w:p w14:paraId="68FC4B63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53BEE1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8975196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B41BD31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90630C4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7B35F4F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AAA3ED7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118DBF3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8CBC5DA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153B6F7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5AB71E7" w14:textId="4C722073" w:rsidR="00C340EA" w:rsidRPr="000971AD" w:rsidRDefault="00C340EA" w:rsidP="00C652B9">
      <w:pPr>
        <w:pStyle w:val="Nagwek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971AD">
        <w:rPr>
          <w:rFonts w:ascii="Arial" w:hAnsi="Arial" w:cs="Arial"/>
          <w:b/>
          <w:color w:val="000000"/>
          <w:sz w:val="32"/>
          <w:szCs w:val="32"/>
        </w:rPr>
        <w:t xml:space="preserve">REGULAMIN </w:t>
      </w:r>
      <w:r w:rsidR="00AB53DD" w:rsidRPr="000971AD">
        <w:rPr>
          <w:rFonts w:ascii="Arial" w:hAnsi="Arial" w:cs="Arial"/>
          <w:b/>
          <w:color w:val="000000"/>
          <w:sz w:val="32"/>
          <w:szCs w:val="32"/>
        </w:rPr>
        <w:t>REKRUTACJI/</w:t>
      </w:r>
      <w:r w:rsidRPr="000971AD">
        <w:rPr>
          <w:rFonts w:ascii="Arial" w:hAnsi="Arial" w:cs="Arial"/>
          <w:b/>
          <w:color w:val="000000"/>
          <w:sz w:val="32"/>
          <w:szCs w:val="32"/>
        </w:rPr>
        <w:t xml:space="preserve">UCZESTNICTWA W PROJEKCIE </w:t>
      </w:r>
    </w:p>
    <w:p w14:paraId="69E05F4A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C3D2E5F" w14:textId="288A60B4" w:rsidR="00316895" w:rsidRDefault="00C340EA" w:rsidP="00C652B9">
      <w:pPr>
        <w:pStyle w:val="Nagwek"/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D348C">
        <w:rPr>
          <w:rFonts w:ascii="Arial" w:hAnsi="Arial" w:cs="Arial"/>
          <w:bCs/>
          <w:color w:val="000000"/>
          <w:sz w:val="20"/>
          <w:szCs w:val="20"/>
        </w:rPr>
        <w:t>pt.</w:t>
      </w:r>
      <w:r w:rsidR="00797ACF">
        <w:rPr>
          <w:rFonts w:ascii="Arial" w:hAnsi="Arial" w:cs="Arial"/>
          <w:bCs/>
          <w:color w:val="000000"/>
          <w:sz w:val="20"/>
          <w:szCs w:val="20"/>
        </w:rPr>
        <w:t>: Kino</w:t>
      </w:r>
      <w:r w:rsidRPr="006D34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66238" w:rsidRPr="00A66238">
        <w:rPr>
          <w:rFonts w:ascii="Arial" w:hAnsi="Arial" w:cs="Arial"/>
          <w:bCs/>
          <w:color w:val="000000"/>
          <w:sz w:val="20"/>
          <w:szCs w:val="20"/>
        </w:rPr>
        <w:t>„Rado</w:t>
      </w:r>
      <w:r w:rsidR="00797ACF">
        <w:rPr>
          <w:rFonts w:ascii="Arial" w:hAnsi="Arial" w:cs="Arial"/>
          <w:bCs/>
          <w:color w:val="000000"/>
          <w:sz w:val="20"/>
          <w:szCs w:val="20"/>
        </w:rPr>
        <w:t>ść</w:t>
      </w:r>
      <w:r w:rsidR="00A66238" w:rsidRPr="00A66238">
        <w:rPr>
          <w:rFonts w:ascii="Arial" w:hAnsi="Arial" w:cs="Arial"/>
          <w:bCs/>
          <w:color w:val="000000"/>
          <w:sz w:val="20"/>
          <w:szCs w:val="20"/>
        </w:rPr>
        <w:t>”</w:t>
      </w:r>
      <w:r w:rsidR="00806429">
        <w:rPr>
          <w:rFonts w:ascii="Arial" w:hAnsi="Arial" w:cs="Arial"/>
          <w:bCs/>
          <w:color w:val="000000"/>
          <w:sz w:val="20"/>
          <w:szCs w:val="20"/>
        </w:rPr>
        <w:t xml:space="preserve"> - projekt </w:t>
      </w:r>
      <w:r w:rsidRPr="006D348C">
        <w:rPr>
          <w:rFonts w:ascii="Arial" w:hAnsi="Arial" w:cs="Arial"/>
          <w:bCs/>
          <w:color w:val="000000"/>
          <w:sz w:val="20"/>
          <w:szCs w:val="20"/>
        </w:rPr>
        <w:t>realizowan</w:t>
      </w:r>
      <w:r w:rsidR="00806429">
        <w:rPr>
          <w:rFonts w:ascii="Arial" w:hAnsi="Arial" w:cs="Arial"/>
          <w:bCs/>
          <w:color w:val="000000"/>
          <w:sz w:val="20"/>
          <w:szCs w:val="20"/>
        </w:rPr>
        <w:t>y</w:t>
      </w:r>
      <w:r w:rsidRPr="006D348C">
        <w:rPr>
          <w:rFonts w:ascii="Arial" w:hAnsi="Arial" w:cs="Arial"/>
          <w:bCs/>
          <w:color w:val="000000"/>
          <w:sz w:val="20"/>
          <w:szCs w:val="20"/>
        </w:rPr>
        <w:t xml:space="preserve"> w ramach Regionalnego Programu Operacyjnego Województwa Podkarpackiego na lata 2014-2020, </w:t>
      </w:r>
      <w:r w:rsidR="00884F8F">
        <w:rPr>
          <w:rFonts w:ascii="Arial" w:hAnsi="Arial" w:cs="Arial"/>
          <w:bCs/>
          <w:color w:val="000000"/>
          <w:sz w:val="20"/>
          <w:szCs w:val="20"/>
        </w:rPr>
        <w:t xml:space="preserve">współfinansowanego </w:t>
      </w:r>
      <w:r w:rsidRPr="006D348C">
        <w:rPr>
          <w:rFonts w:ascii="Arial" w:hAnsi="Arial" w:cs="Arial"/>
          <w:bCs/>
          <w:color w:val="000000"/>
          <w:sz w:val="20"/>
          <w:szCs w:val="20"/>
        </w:rPr>
        <w:t>ze środków  Europejskiego Funduszu Społecznego</w:t>
      </w:r>
      <w:r w:rsidR="000971A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C9C2EE3" w14:textId="77777777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DF2BE16" w14:textId="25E9277A" w:rsidR="00316895" w:rsidRDefault="00316895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C340EA" w:rsidRPr="006D348C">
        <w:rPr>
          <w:rFonts w:ascii="Arial" w:hAnsi="Arial" w:cs="Arial"/>
          <w:bCs/>
          <w:sz w:val="20"/>
          <w:szCs w:val="20"/>
        </w:rPr>
        <w:t>ś priorytetowa: VIII Integracja społeczna</w:t>
      </w:r>
    </w:p>
    <w:p w14:paraId="0260E13C" w14:textId="1903D231" w:rsidR="002579F8" w:rsidRDefault="00D15673" w:rsidP="00D15673">
      <w:pPr>
        <w:pStyle w:val="Nagwek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Działanie </w:t>
      </w:r>
      <w:r w:rsidRPr="00D15673">
        <w:rPr>
          <w:rFonts w:ascii="Arial" w:hAnsi="Arial" w:cs="Arial"/>
          <w:bCs/>
          <w:sz w:val="20"/>
          <w:szCs w:val="20"/>
        </w:rPr>
        <w:t>8.1 Aktywna integracja osób zagrożonych ubóstwem lub wykluczeniem społecznym</w:t>
      </w:r>
    </w:p>
    <w:p w14:paraId="55793DF6" w14:textId="50A0A3FC" w:rsidR="000971AD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2548D4C" w14:textId="77777777" w:rsidR="00374807" w:rsidRDefault="00374807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51BCA8C" w14:textId="77777777" w:rsidR="00374807" w:rsidRDefault="00061C4E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Realizator </w:t>
      </w:r>
      <w:r w:rsidR="00374807">
        <w:rPr>
          <w:rFonts w:ascii="Arial" w:hAnsi="Arial" w:cs="Arial"/>
          <w:bCs/>
          <w:sz w:val="20"/>
          <w:szCs w:val="20"/>
        </w:rPr>
        <w:t xml:space="preserve">projektu: </w:t>
      </w:r>
    </w:p>
    <w:p w14:paraId="3DBFD2D0" w14:textId="36AB78E0" w:rsidR="00061C4E" w:rsidRPr="007F7F59" w:rsidRDefault="00E93149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93149">
        <w:rPr>
          <w:rFonts w:ascii="Arial" w:hAnsi="Arial" w:cs="Arial"/>
          <w:bCs/>
          <w:sz w:val="20"/>
          <w:szCs w:val="20"/>
        </w:rPr>
        <w:t xml:space="preserve">Stowarzyszenie </w:t>
      </w:r>
      <w:r>
        <w:rPr>
          <w:rFonts w:ascii="Arial" w:hAnsi="Arial" w:cs="Arial"/>
          <w:bCs/>
          <w:sz w:val="20"/>
          <w:szCs w:val="20"/>
        </w:rPr>
        <w:t>„</w:t>
      </w:r>
      <w:r w:rsidRPr="00E93149">
        <w:rPr>
          <w:rFonts w:ascii="Arial" w:hAnsi="Arial" w:cs="Arial"/>
          <w:bCs/>
          <w:sz w:val="20"/>
          <w:szCs w:val="20"/>
        </w:rPr>
        <w:t>Radość</w:t>
      </w:r>
      <w:r>
        <w:rPr>
          <w:rFonts w:ascii="Arial" w:hAnsi="Arial" w:cs="Arial"/>
          <w:bCs/>
          <w:sz w:val="20"/>
          <w:szCs w:val="20"/>
        </w:rPr>
        <w:t>”</w:t>
      </w:r>
      <w:r w:rsidR="00902015">
        <w:rPr>
          <w:rFonts w:ascii="Arial" w:hAnsi="Arial" w:cs="Arial"/>
          <w:bCs/>
          <w:sz w:val="20"/>
          <w:szCs w:val="20"/>
        </w:rPr>
        <w:t xml:space="preserve"> w Dębicy</w:t>
      </w:r>
      <w:r w:rsidR="00B01AC7">
        <w:rPr>
          <w:rFonts w:ascii="Arial" w:hAnsi="Arial" w:cs="Arial"/>
          <w:bCs/>
          <w:sz w:val="20"/>
          <w:szCs w:val="20"/>
        </w:rPr>
        <w:t xml:space="preserve">, ul. </w:t>
      </w:r>
      <w:r w:rsidR="00B01AC7" w:rsidRPr="007F7F59">
        <w:rPr>
          <w:rFonts w:ascii="Arial" w:hAnsi="Arial" w:cs="Arial"/>
          <w:bCs/>
          <w:sz w:val="20"/>
          <w:szCs w:val="20"/>
        </w:rPr>
        <w:t>Św. Jadwigi 1, 39-200 Dębica</w:t>
      </w:r>
    </w:p>
    <w:p w14:paraId="7DCD4B54" w14:textId="47CFD498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B1BA776" w14:textId="3EF3FDFC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1637527" w14:textId="4F923362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6CA04C1" w14:textId="7F2524E5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F055BA7" w14:textId="1B99F641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C88D441" w14:textId="2843CE1B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C46AB76" w14:textId="4E2CBCE9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55817D4" w14:textId="3F96EA0C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B9D9385" w14:textId="073121E6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2EE1A19" w14:textId="036BE4A3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D2EF37E" w14:textId="6D401508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E73D6E1" w14:textId="4D07630F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F7010D0" w14:textId="7941D7A5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4E260C2" w14:textId="4BA6B7B6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5E294A9" w14:textId="706E0589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7D7596C" w14:textId="2B8E596E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F099898" w14:textId="7E2FCB91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AA17D67" w14:textId="7054987B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4FE9697" w14:textId="55E3DA93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1450A54" w14:textId="70A9F295" w:rsidR="000971AD" w:rsidRPr="007F7F59" w:rsidRDefault="000971AD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0FEB886" w14:textId="77777777" w:rsidR="00BB5195" w:rsidRPr="007F7F59" w:rsidRDefault="00BB5195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4504A3C" w14:textId="6C6E264E" w:rsidR="00DD317B" w:rsidRPr="007F7F59" w:rsidRDefault="00B01AC7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  <w:sectPr w:rsidR="00DD317B" w:rsidRPr="007F7F59" w:rsidSect="00577706">
          <w:footerReference w:type="default" r:id="rId9"/>
          <w:pgSz w:w="11906" w:h="16838"/>
          <w:pgMar w:top="429" w:right="720" w:bottom="720" w:left="720" w:header="142" w:footer="472" w:gutter="0"/>
          <w:cols w:space="708"/>
          <w:docGrid w:linePitch="360"/>
        </w:sectPr>
      </w:pPr>
      <w:r w:rsidRPr="007F7F59">
        <w:rPr>
          <w:rFonts w:ascii="Arial" w:hAnsi="Arial" w:cs="Arial"/>
          <w:bCs/>
          <w:sz w:val="20"/>
          <w:szCs w:val="20"/>
        </w:rPr>
        <w:t>Dębica</w:t>
      </w:r>
      <w:r w:rsidR="000971AD" w:rsidRPr="007F7F59">
        <w:rPr>
          <w:rFonts w:ascii="Arial" w:hAnsi="Arial" w:cs="Arial"/>
          <w:bCs/>
          <w:sz w:val="20"/>
          <w:szCs w:val="20"/>
        </w:rPr>
        <w:t xml:space="preserve">, </w:t>
      </w:r>
      <w:r w:rsidR="007E4D84" w:rsidRPr="007F7F59">
        <w:rPr>
          <w:rFonts w:ascii="Arial" w:hAnsi="Arial" w:cs="Arial"/>
          <w:bCs/>
          <w:sz w:val="20"/>
          <w:szCs w:val="20"/>
        </w:rPr>
        <w:t>0</w:t>
      </w:r>
      <w:r w:rsidR="00473F7E" w:rsidRPr="007F7F59">
        <w:rPr>
          <w:rFonts w:ascii="Arial" w:hAnsi="Arial" w:cs="Arial"/>
          <w:bCs/>
          <w:sz w:val="20"/>
          <w:szCs w:val="20"/>
        </w:rPr>
        <w:t xml:space="preserve">1 </w:t>
      </w:r>
      <w:proofErr w:type="spellStart"/>
      <w:r w:rsidR="007F7F59" w:rsidRPr="007F7F59">
        <w:rPr>
          <w:rFonts w:ascii="Arial" w:hAnsi="Arial" w:cs="Arial"/>
          <w:bCs/>
          <w:sz w:val="20"/>
          <w:szCs w:val="20"/>
        </w:rPr>
        <w:t>kwiatnia</w:t>
      </w:r>
      <w:proofErr w:type="spellEnd"/>
      <w:r w:rsidR="00473F7E" w:rsidRPr="007F7F59">
        <w:rPr>
          <w:rFonts w:ascii="Arial" w:hAnsi="Arial" w:cs="Arial"/>
          <w:bCs/>
          <w:sz w:val="20"/>
          <w:szCs w:val="20"/>
        </w:rPr>
        <w:t xml:space="preserve"> 2022</w:t>
      </w:r>
      <w:r w:rsidR="0030099B" w:rsidRPr="007F7F59">
        <w:rPr>
          <w:rFonts w:ascii="Arial" w:hAnsi="Arial" w:cs="Arial"/>
          <w:bCs/>
          <w:sz w:val="20"/>
          <w:szCs w:val="20"/>
        </w:rPr>
        <w:t xml:space="preserve"> roku</w:t>
      </w:r>
    </w:p>
    <w:p w14:paraId="4E8508B0" w14:textId="77777777" w:rsidR="004D1476" w:rsidRPr="006D348C" w:rsidRDefault="004D1476" w:rsidP="00C652B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348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I. USTALENIA POCZĄTKOWE</w:t>
      </w:r>
    </w:p>
    <w:p w14:paraId="60AB2F39" w14:textId="2FEAC344" w:rsidR="004D1476" w:rsidRPr="006D348C" w:rsidRDefault="004D1476" w:rsidP="00C652B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348C"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14:paraId="223F99CA" w14:textId="77777777" w:rsidR="004D1476" w:rsidRPr="006D348C" w:rsidRDefault="004D1476" w:rsidP="00C652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Ilekroć w niniejszym regulaminie (zwany dalej: </w:t>
      </w:r>
      <w:r w:rsidRPr="006D348C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Regulamin</w:t>
      </w:r>
      <w:r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) jest mowa o: </w:t>
      </w:r>
    </w:p>
    <w:p w14:paraId="5E12CDD4" w14:textId="1540B53D" w:rsidR="004D1476" w:rsidRPr="006D348C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Instytucji Pośredniczącej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- należy przez to rozumieć Wojewódzki Urząd Pracy w Rzeszowie.</w:t>
      </w:r>
    </w:p>
    <w:p w14:paraId="4FB7B79A" w14:textId="4B4B2D95" w:rsidR="00F95EA7" w:rsidRPr="006D348C" w:rsidRDefault="00F95EA7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Projekcie</w:t>
      </w:r>
      <w:r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- należy przez to rozumieć przedsięwzięcie pt.</w:t>
      </w:r>
      <w:r w:rsidR="00902015">
        <w:rPr>
          <w:rFonts w:ascii="Arial" w:hAnsi="Arial" w:cs="Arial"/>
          <w:iCs/>
          <w:color w:val="000000"/>
          <w:sz w:val="20"/>
          <w:szCs w:val="20"/>
          <w:lang w:eastAsia="pl-PL"/>
        </w:rPr>
        <w:t>:</w:t>
      </w:r>
      <w:r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473F7E">
        <w:rPr>
          <w:rFonts w:ascii="Arial" w:hAnsi="Arial" w:cs="Arial"/>
          <w:iCs/>
          <w:color w:val="000000"/>
          <w:sz w:val="20"/>
          <w:szCs w:val="20"/>
          <w:lang w:eastAsia="pl-PL"/>
        </w:rPr>
        <w:t>Kino</w:t>
      </w:r>
      <w:r w:rsidR="00BB5195" w:rsidRPr="00BB5195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473F7E">
        <w:rPr>
          <w:rFonts w:ascii="Arial" w:hAnsi="Arial" w:cs="Arial"/>
          <w:iCs/>
          <w:color w:val="000000"/>
          <w:sz w:val="20"/>
          <w:szCs w:val="20"/>
          <w:lang w:eastAsia="pl-PL"/>
        </w:rPr>
        <w:t>„Radość</w:t>
      </w:r>
      <w:r w:rsidR="00BB5195" w:rsidRPr="00BB5195">
        <w:rPr>
          <w:rFonts w:ascii="Arial" w:hAnsi="Arial" w:cs="Arial"/>
          <w:iCs/>
          <w:color w:val="000000"/>
          <w:sz w:val="20"/>
          <w:szCs w:val="20"/>
          <w:lang w:eastAsia="pl-PL"/>
        </w:rPr>
        <w:t>”</w:t>
      </w:r>
      <w:r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, o numerze identyfikacyjnym </w:t>
      </w:r>
      <w:r w:rsidR="00BB5195" w:rsidRPr="00BB5195">
        <w:rPr>
          <w:rFonts w:ascii="Arial" w:hAnsi="Arial" w:cs="Arial"/>
          <w:iCs/>
          <w:color w:val="000000"/>
          <w:sz w:val="20"/>
          <w:szCs w:val="20"/>
          <w:lang w:eastAsia="pl-PL"/>
        </w:rPr>
        <w:t>RPPK.08.01.00-18-00</w:t>
      </w:r>
      <w:r w:rsidR="00473F7E">
        <w:rPr>
          <w:rFonts w:ascii="Arial" w:hAnsi="Arial" w:cs="Arial"/>
          <w:iCs/>
          <w:color w:val="000000"/>
          <w:sz w:val="20"/>
          <w:szCs w:val="20"/>
          <w:lang w:eastAsia="pl-PL"/>
        </w:rPr>
        <w:t>21</w:t>
      </w:r>
      <w:r w:rsidR="00BB5195" w:rsidRPr="00BB5195">
        <w:rPr>
          <w:rFonts w:ascii="Arial" w:hAnsi="Arial" w:cs="Arial"/>
          <w:iCs/>
          <w:color w:val="000000"/>
          <w:sz w:val="20"/>
          <w:szCs w:val="20"/>
          <w:lang w:eastAsia="pl-PL"/>
        </w:rPr>
        <w:t>/</w:t>
      </w:r>
      <w:r w:rsidR="00473F7E">
        <w:rPr>
          <w:rFonts w:ascii="Arial" w:hAnsi="Arial" w:cs="Arial"/>
          <w:iCs/>
          <w:color w:val="000000"/>
          <w:sz w:val="20"/>
          <w:szCs w:val="20"/>
          <w:lang w:eastAsia="pl-PL"/>
        </w:rPr>
        <w:t>21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, który realizowany jest pod nadzorem </w:t>
      </w:r>
      <w:r>
        <w:rPr>
          <w:rFonts w:ascii="Arial" w:hAnsi="Arial" w:cs="Arial"/>
          <w:color w:val="000000"/>
          <w:sz w:val="20"/>
          <w:szCs w:val="20"/>
        </w:rPr>
        <w:t>Instytucji Pośredniczącej</w:t>
      </w:r>
      <w:r w:rsidRPr="006D348C">
        <w:rPr>
          <w:rFonts w:ascii="Arial" w:hAnsi="Arial" w:cs="Arial"/>
          <w:color w:val="000000"/>
          <w:sz w:val="20"/>
          <w:szCs w:val="20"/>
        </w:rPr>
        <w:t>.</w:t>
      </w:r>
    </w:p>
    <w:p w14:paraId="126F1E27" w14:textId="4AD946DB" w:rsidR="004D1476" w:rsidRPr="006E6B0E" w:rsidRDefault="004D1476" w:rsidP="006E6B0E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Organizatorze</w:t>
      </w:r>
      <w:r w:rsidR="00061C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</w:t>
      </w:r>
      <w:r w:rsidR="00460253"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="006E6B0E" w:rsidRPr="006E6B0E">
        <w:rPr>
          <w:rFonts w:ascii="Arial" w:hAnsi="Arial" w:cs="Arial"/>
          <w:color w:val="000000"/>
          <w:sz w:val="20"/>
          <w:szCs w:val="20"/>
        </w:rPr>
        <w:t>Stowarzyszenie „Radość”</w:t>
      </w:r>
      <w:r w:rsidR="00902015">
        <w:rPr>
          <w:rFonts w:ascii="Arial" w:hAnsi="Arial" w:cs="Arial"/>
          <w:color w:val="000000"/>
          <w:sz w:val="20"/>
          <w:szCs w:val="20"/>
        </w:rPr>
        <w:t xml:space="preserve"> w Dębicy</w:t>
      </w:r>
      <w:r w:rsidR="006E6B0E" w:rsidRPr="006E6B0E">
        <w:rPr>
          <w:rFonts w:ascii="Arial" w:hAnsi="Arial" w:cs="Arial"/>
          <w:color w:val="000000"/>
          <w:sz w:val="20"/>
          <w:szCs w:val="20"/>
        </w:rPr>
        <w:t xml:space="preserve">, ul. Św. Jadwigi 1, </w:t>
      </w:r>
      <w:r w:rsidR="007E4D84">
        <w:rPr>
          <w:rFonts w:ascii="Arial" w:hAnsi="Arial" w:cs="Arial"/>
          <w:color w:val="000000"/>
          <w:sz w:val="20"/>
          <w:szCs w:val="20"/>
        </w:rPr>
        <w:br/>
      </w:r>
      <w:r w:rsidR="006E6B0E" w:rsidRPr="006E6B0E">
        <w:rPr>
          <w:rFonts w:ascii="Arial" w:hAnsi="Arial" w:cs="Arial"/>
          <w:color w:val="000000"/>
          <w:sz w:val="20"/>
          <w:szCs w:val="20"/>
        </w:rPr>
        <w:t>39-200 Dębica</w:t>
      </w:r>
    </w:p>
    <w:p w14:paraId="4BE4735E" w14:textId="7B5FEB54" w:rsidR="004D1476" w:rsidRPr="006D348C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Kandydat/ka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- </w:t>
      </w:r>
      <w:r w:rsidR="00460253"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Pr="006D348C">
        <w:rPr>
          <w:rFonts w:ascii="Arial" w:hAnsi="Arial" w:cs="Arial"/>
          <w:color w:val="000000"/>
          <w:sz w:val="20"/>
          <w:szCs w:val="20"/>
        </w:rPr>
        <w:t>osobę (mężczyznę</w:t>
      </w:r>
      <w:r w:rsidR="00460253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kobietę) ubiegającą się </w:t>
      </w:r>
      <w:r w:rsidR="00460253">
        <w:rPr>
          <w:rFonts w:ascii="Arial" w:hAnsi="Arial" w:cs="Arial"/>
          <w:color w:val="000000"/>
          <w:sz w:val="20"/>
          <w:szCs w:val="20"/>
        </w:rPr>
        <w:br/>
      </w:r>
      <w:r w:rsidRPr="006D348C">
        <w:rPr>
          <w:rFonts w:ascii="Arial" w:hAnsi="Arial" w:cs="Arial"/>
          <w:color w:val="000000"/>
          <w:sz w:val="20"/>
          <w:szCs w:val="20"/>
        </w:rPr>
        <w:t>o zakwalifikowanie do udziału w Projekcie.</w:t>
      </w:r>
    </w:p>
    <w:p w14:paraId="162AB5A4" w14:textId="62F1D5C4" w:rsidR="004D1476" w:rsidRPr="006D348C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Uczestniku Projektu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- </w:t>
      </w:r>
      <w:r w:rsidR="00460253"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Pr="006D348C">
        <w:rPr>
          <w:rFonts w:ascii="Arial" w:hAnsi="Arial" w:cs="Arial"/>
          <w:color w:val="000000"/>
          <w:sz w:val="20"/>
          <w:szCs w:val="20"/>
        </w:rPr>
        <w:t>osobę (mężczyznę</w:t>
      </w:r>
      <w:r w:rsidR="00460253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kobietę) zakwalifikowaną do udziału w Projekcie</w:t>
      </w:r>
      <w:r w:rsidR="009D11B6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6D348C">
        <w:rPr>
          <w:rFonts w:ascii="Arial" w:hAnsi="Arial" w:cs="Arial"/>
          <w:color w:val="000000"/>
          <w:sz w:val="20"/>
          <w:szCs w:val="20"/>
        </w:rPr>
        <w:t>uzyskanie pełnych praw w nim przewidzianych.</w:t>
      </w:r>
    </w:p>
    <w:p w14:paraId="0A6313E9" w14:textId="158F279D" w:rsidR="00F15425" w:rsidRPr="00F15425" w:rsidRDefault="00F15425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 xml:space="preserve">Zespół Projektu </w:t>
      </w:r>
      <w:r w:rsidR="00A03426" w:rsidRPr="00813AE8">
        <w:rPr>
          <w:rFonts w:ascii="Arial" w:hAnsi="Arial" w:cs="Arial"/>
          <w:bCs/>
          <w:color w:val="000000"/>
          <w:sz w:val="20"/>
          <w:szCs w:val="20"/>
        </w:rPr>
        <w:t>-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</w:t>
      </w:r>
      <w:r w:rsidR="00460253"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="00B24BB4">
        <w:rPr>
          <w:rFonts w:ascii="Arial" w:hAnsi="Arial" w:cs="Arial"/>
          <w:color w:val="000000"/>
          <w:sz w:val="20"/>
          <w:szCs w:val="20"/>
        </w:rPr>
        <w:t>Członk</w:t>
      </w:r>
      <w:r w:rsidR="00460253">
        <w:rPr>
          <w:rFonts w:ascii="Arial" w:hAnsi="Arial" w:cs="Arial"/>
          <w:color w:val="000000"/>
          <w:sz w:val="20"/>
          <w:szCs w:val="20"/>
        </w:rPr>
        <w:t>ów</w:t>
      </w:r>
      <w:r w:rsidR="00B24BB4">
        <w:rPr>
          <w:rFonts w:ascii="Arial" w:hAnsi="Arial" w:cs="Arial"/>
          <w:color w:val="000000"/>
          <w:sz w:val="20"/>
          <w:szCs w:val="20"/>
        </w:rPr>
        <w:t xml:space="preserve"> Zarządu</w:t>
      </w:r>
      <w:r w:rsidR="003D364C">
        <w:rPr>
          <w:rFonts w:ascii="Arial" w:hAnsi="Arial" w:cs="Arial"/>
          <w:color w:val="000000"/>
          <w:sz w:val="20"/>
          <w:szCs w:val="20"/>
        </w:rPr>
        <w:t xml:space="preserve"> Organizatora</w:t>
      </w:r>
      <w:r w:rsidR="008F6DFD">
        <w:rPr>
          <w:rFonts w:ascii="Arial" w:hAnsi="Arial" w:cs="Arial"/>
          <w:color w:val="000000"/>
          <w:sz w:val="20"/>
          <w:szCs w:val="20"/>
        </w:rPr>
        <w:t xml:space="preserve">, któremu podlegają: 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koordynator Projektu, </w:t>
      </w:r>
      <w:r w:rsidR="006536FF">
        <w:rPr>
          <w:rFonts w:ascii="Arial" w:hAnsi="Arial" w:cs="Arial"/>
          <w:color w:val="000000"/>
          <w:sz w:val="20"/>
          <w:szCs w:val="20"/>
        </w:rPr>
        <w:t xml:space="preserve">obsługa </w:t>
      </w:r>
      <w:r w:rsidR="005A0708">
        <w:rPr>
          <w:rFonts w:ascii="Arial" w:hAnsi="Arial" w:cs="Arial"/>
          <w:color w:val="000000"/>
          <w:sz w:val="20"/>
          <w:szCs w:val="20"/>
        </w:rPr>
        <w:t>kadrowo-</w:t>
      </w:r>
      <w:r w:rsidR="006536FF">
        <w:rPr>
          <w:rFonts w:ascii="Arial" w:hAnsi="Arial" w:cs="Arial"/>
          <w:color w:val="000000"/>
          <w:sz w:val="20"/>
          <w:szCs w:val="20"/>
        </w:rPr>
        <w:t xml:space="preserve">księgowa Projektu, </w:t>
      </w:r>
      <w:r w:rsidRPr="006D348C">
        <w:rPr>
          <w:rFonts w:ascii="Arial" w:hAnsi="Arial" w:cs="Arial"/>
          <w:color w:val="000000"/>
          <w:sz w:val="20"/>
          <w:szCs w:val="20"/>
        </w:rPr>
        <w:t>asystent Projektu.</w:t>
      </w:r>
    </w:p>
    <w:p w14:paraId="0EC23F86" w14:textId="0E2D233B" w:rsidR="00F15425" w:rsidRPr="00F15425" w:rsidRDefault="00F15425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Stronie Internetowej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- </w:t>
      </w:r>
      <w:r w:rsidR="00460253" w:rsidRPr="006D348C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stronę internetową: </w:t>
      </w:r>
      <w:hyperlink r:id="rId10" w:history="1">
        <w:r w:rsidR="00682E21" w:rsidRPr="00FA0939">
          <w:rPr>
            <w:rStyle w:val="Hipercze"/>
            <w:rFonts w:ascii="Arial" w:hAnsi="Arial" w:cs="Arial"/>
            <w:sz w:val="20"/>
            <w:szCs w:val="20"/>
          </w:rPr>
          <w:t>http://www.radosc.debica.pl/</w:t>
        </w:r>
      </w:hyperlink>
      <w:r w:rsidR="00682E21">
        <w:rPr>
          <w:rFonts w:ascii="Arial" w:hAnsi="Arial" w:cs="Arial"/>
          <w:sz w:val="20"/>
          <w:szCs w:val="20"/>
        </w:rPr>
        <w:t xml:space="preserve"> </w:t>
      </w:r>
    </w:p>
    <w:p w14:paraId="7F871BE8" w14:textId="0FB0B266" w:rsidR="004D1476" w:rsidRPr="00103DEE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b/>
          <w:color w:val="000000"/>
          <w:sz w:val="20"/>
          <w:szCs w:val="20"/>
        </w:rPr>
        <w:t>Biuro Projektu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</w:t>
      </w:r>
      <w:r w:rsidR="00337D34">
        <w:rPr>
          <w:rFonts w:ascii="Arial" w:hAnsi="Arial" w:cs="Arial"/>
          <w:color w:val="000000"/>
          <w:sz w:val="20"/>
          <w:szCs w:val="20"/>
        </w:rPr>
        <w:t>-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</w:t>
      </w:r>
      <w:r w:rsidR="00695BD2">
        <w:rPr>
          <w:rFonts w:ascii="Arial" w:hAnsi="Arial" w:cs="Arial"/>
          <w:color w:val="000000"/>
          <w:sz w:val="20"/>
          <w:szCs w:val="20"/>
        </w:rPr>
        <w:t xml:space="preserve">należy przez to </w:t>
      </w:r>
      <w:r w:rsidR="00337D34">
        <w:rPr>
          <w:rFonts w:ascii="Arial" w:hAnsi="Arial" w:cs="Arial"/>
          <w:color w:val="000000"/>
          <w:sz w:val="20"/>
          <w:szCs w:val="20"/>
        </w:rPr>
        <w:t xml:space="preserve">rozumieć miejsce/pomieszczenie 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zapewniające </w:t>
      </w:r>
      <w:r w:rsidR="006A3C6C">
        <w:rPr>
          <w:rFonts w:ascii="Arial" w:hAnsi="Arial" w:cs="Arial"/>
          <w:color w:val="000000"/>
          <w:sz w:val="20"/>
          <w:szCs w:val="20"/>
        </w:rPr>
        <w:t>U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czestnikom </w:t>
      </w:r>
      <w:r w:rsidR="006A3C6C">
        <w:rPr>
          <w:rFonts w:ascii="Arial" w:hAnsi="Arial" w:cs="Arial"/>
          <w:color w:val="000000"/>
          <w:sz w:val="20"/>
          <w:szCs w:val="20"/>
        </w:rPr>
        <w:t>P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rojektu i osobom zainteresowanym uczestnictwem w </w:t>
      </w:r>
      <w:r w:rsidR="006A3C6C">
        <w:rPr>
          <w:rFonts w:ascii="Arial" w:hAnsi="Arial" w:cs="Arial"/>
          <w:color w:val="000000"/>
          <w:sz w:val="20"/>
          <w:szCs w:val="20"/>
        </w:rPr>
        <w:t>P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>rojekcie</w:t>
      </w:r>
      <w:r w:rsidR="006A3C6C">
        <w:rPr>
          <w:rFonts w:ascii="Arial" w:hAnsi="Arial" w:cs="Arial"/>
          <w:color w:val="000000"/>
          <w:sz w:val="20"/>
          <w:szCs w:val="20"/>
        </w:rPr>
        <w:t xml:space="preserve">, 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możliwość osobistego kontaktu </w:t>
      </w:r>
      <w:r w:rsidR="00E50BFE">
        <w:rPr>
          <w:rFonts w:ascii="Arial" w:hAnsi="Arial" w:cs="Arial"/>
          <w:color w:val="000000"/>
          <w:sz w:val="20"/>
          <w:szCs w:val="20"/>
        </w:rPr>
        <w:br/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z </w:t>
      </w:r>
      <w:r w:rsidR="00CA2D6A">
        <w:rPr>
          <w:rFonts w:ascii="Arial" w:hAnsi="Arial" w:cs="Arial"/>
          <w:color w:val="000000"/>
          <w:sz w:val="20"/>
          <w:szCs w:val="20"/>
        </w:rPr>
        <w:t>Zespołem P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>rojektu oraz uzyskania</w:t>
      </w:r>
      <w:r w:rsidR="006B061C">
        <w:rPr>
          <w:rFonts w:ascii="Arial" w:hAnsi="Arial" w:cs="Arial"/>
          <w:color w:val="000000"/>
          <w:sz w:val="20"/>
          <w:szCs w:val="20"/>
        </w:rPr>
        <w:t xml:space="preserve"> 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pełnych informacji o </w:t>
      </w:r>
      <w:r w:rsidR="006B061C">
        <w:rPr>
          <w:rFonts w:ascii="Arial" w:hAnsi="Arial" w:cs="Arial"/>
          <w:color w:val="000000"/>
          <w:sz w:val="20"/>
          <w:szCs w:val="20"/>
        </w:rPr>
        <w:t>P</w:t>
      </w:r>
      <w:r w:rsidR="006A3C6C" w:rsidRPr="006A3C6C">
        <w:rPr>
          <w:rFonts w:ascii="Arial" w:hAnsi="Arial" w:cs="Arial"/>
          <w:color w:val="000000"/>
          <w:sz w:val="20"/>
          <w:szCs w:val="20"/>
        </w:rPr>
        <w:t xml:space="preserve">rojekcie, w szczególności o zasadach rekrutacji i formach wsparcia oferowanych </w:t>
      </w:r>
      <w:r w:rsidR="006A3C6C" w:rsidRPr="00103DEE">
        <w:rPr>
          <w:rFonts w:ascii="Arial" w:hAnsi="Arial" w:cs="Arial"/>
          <w:color w:val="000000"/>
          <w:sz w:val="20"/>
          <w:szCs w:val="20"/>
        </w:rPr>
        <w:t>uczestnikom</w:t>
      </w:r>
      <w:r w:rsidR="00F15425" w:rsidRPr="00103DEE">
        <w:rPr>
          <w:rFonts w:ascii="Arial" w:hAnsi="Arial" w:cs="Arial"/>
          <w:color w:val="000000"/>
          <w:sz w:val="20"/>
          <w:szCs w:val="20"/>
        </w:rPr>
        <w:t xml:space="preserve"> </w:t>
      </w:r>
      <w:r w:rsidR="00F56724" w:rsidRPr="00103DEE">
        <w:rPr>
          <w:rFonts w:ascii="Arial" w:hAnsi="Arial" w:cs="Arial"/>
          <w:color w:val="000000"/>
          <w:sz w:val="20"/>
          <w:szCs w:val="20"/>
        </w:rPr>
        <w:t>(</w:t>
      </w:r>
      <w:r w:rsidR="00AC6D8B" w:rsidRPr="00103DEE">
        <w:rPr>
          <w:rFonts w:ascii="Arial" w:hAnsi="Arial" w:cs="Arial"/>
          <w:color w:val="000000"/>
          <w:sz w:val="20"/>
          <w:szCs w:val="20"/>
        </w:rPr>
        <w:t xml:space="preserve">informacja o </w:t>
      </w:r>
      <w:r w:rsidR="00971F0A" w:rsidRPr="00103DEE">
        <w:rPr>
          <w:rFonts w:ascii="Arial" w:hAnsi="Arial" w:cs="Arial"/>
          <w:color w:val="000000"/>
          <w:sz w:val="20"/>
          <w:szCs w:val="20"/>
        </w:rPr>
        <w:t xml:space="preserve">godzinach otwarcia oraz </w:t>
      </w:r>
      <w:r w:rsidR="00782126" w:rsidRPr="00103DEE">
        <w:rPr>
          <w:rFonts w:ascii="Arial" w:hAnsi="Arial" w:cs="Arial"/>
          <w:color w:val="000000"/>
          <w:sz w:val="20"/>
          <w:szCs w:val="20"/>
        </w:rPr>
        <w:t xml:space="preserve">aktualnym </w:t>
      </w:r>
      <w:r w:rsidR="00AC6D8B" w:rsidRPr="00103DEE">
        <w:rPr>
          <w:rFonts w:ascii="Arial" w:hAnsi="Arial" w:cs="Arial"/>
          <w:color w:val="000000"/>
          <w:sz w:val="20"/>
          <w:szCs w:val="20"/>
        </w:rPr>
        <w:t xml:space="preserve">adresie </w:t>
      </w:r>
      <w:r w:rsidR="00C100C4" w:rsidRPr="00103DEE">
        <w:rPr>
          <w:rFonts w:ascii="Arial" w:hAnsi="Arial" w:cs="Arial"/>
          <w:color w:val="000000"/>
          <w:sz w:val="20"/>
          <w:szCs w:val="20"/>
        </w:rPr>
        <w:t xml:space="preserve">Biura Projektu dostępna jest </w:t>
      </w:r>
      <w:r w:rsidR="00782126" w:rsidRPr="00103DEE">
        <w:rPr>
          <w:rFonts w:ascii="Arial" w:hAnsi="Arial" w:cs="Arial"/>
          <w:color w:val="000000"/>
          <w:sz w:val="20"/>
          <w:szCs w:val="20"/>
        </w:rPr>
        <w:t xml:space="preserve">na Stronie Internetowej oraz </w:t>
      </w:r>
      <w:r w:rsidR="00582F8D" w:rsidRPr="00103DEE">
        <w:rPr>
          <w:rFonts w:ascii="Arial" w:hAnsi="Arial" w:cs="Arial"/>
          <w:color w:val="000000"/>
          <w:sz w:val="20"/>
          <w:szCs w:val="20"/>
        </w:rPr>
        <w:t>w siedzibie Organizatora</w:t>
      </w:r>
      <w:r w:rsidR="000A2C14" w:rsidRPr="00103DEE">
        <w:rPr>
          <w:rFonts w:ascii="Arial" w:hAnsi="Arial" w:cs="Arial"/>
          <w:color w:val="000000"/>
          <w:sz w:val="20"/>
          <w:szCs w:val="20"/>
        </w:rPr>
        <w:t>)</w:t>
      </w:r>
      <w:r w:rsidR="009E3908" w:rsidRPr="00103DEE">
        <w:rPr>
          <w:rFonts w:ascii="Arial" w:hAnsi="Arial" w:cs="Arial"/>
          <w:color w:val="000000"/>
          <w:sz w:val="20"/>
          <w:szCs w:val="20"/>
        </w:rPr>
        <w:t>.</w:t>
      </w:r>
    </w:p>
    <w:p w14:paraId="1721D2F8" w14:textId="655A7218" w:rsidR="004D1476" w:rsidRPr="00103DEE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03DEE">
        <w:rPr>
          <w:rFonts w:ascii="Arial" w:hAnsi="Arial" w:cs="Arial"/>
          <w:b/>
          <w:color w:val="000000"/>
          <w:sz w:val="20"/>
          <w:szCs w:val="20"/>
        </w:rPr>
        <w:t>Komisja Rekrutacyjna</w:t>
      </w:r>
      <w:r w:rsidRPr="00103DEE">
        <w:rPr>
          <w:rFonts w:ascii="Arial" w:hAnsi="Arial" w:cs="Arial"/>
          <w:color w:val="000000"/>
          <w:sz w:val="20"/>
          <w:szCs w:val="20"/>
        </w:rPr>
        <w:t xml:space="preserve"> - </w:t>
      </w:r>
      <w:r w:rsidR="00460253"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Pr="00103DEE">
        <w:rPr>
          <w:rFonts w:ascii="Arial" w:hAnsi="Arial" w:cs="Arial"/>
          <w:color w:val="000000"/>
          <w:sz w:val="20"/>
          <w:szCs w:val="20"/>
        </w:rPr>
        <w:t xml:space="preserve">zespół w składzie: </w:t>
      </w:r>
      <w:r w:rsidR="00A35DC6" w:rsidRPr="00103DEE">
        <w:rPr>
          <w:rFonts w:ascii="Arial" w:hAnsi="Arial" w:cs="Arial"/>
          <w:color w:val="000000"/>
          <w:sz w:val="20"/>
          <w:szCs w:val="20"/>
        </w:rPr>
        <w:t>koordynator projektu, kierownik, psycholog</w:t>
      </w:r>
      <w:r w:rsidR="00A2712B">
        <w:rPr>
          <w:rFonts w:ascii="Arial" w:hAnsi="Arial" w:cs="Arial"/>
          <w:color w:val="000000"/>
          <w:sz w:val="20"/>
          <w:szCs w:val="20"/>
        </w:rPr>
        <w:t>,</w:t>
      </w:r>
      <w:r w:rsidR="00E3333D">
        <w:rPr>
          <w:rFonts w:ascii="Arial" w:hAnsi="Arial" w:cs="Arial"/>
          <w:color w:val="000000"/>
          <w:sz w:val="20"/>
          <w:szCs w:val="20"/>
        </w:rPr>
        <w:t xml:space="preserve"> </w:t>
      </w:r>
      <w:r w:rsidR="00A35DC6" w:rsidRPr="00103DEE">
        <w:rPr>
          <w:rFonts w:ascii="Arial" w:hAnsi="Arial" w:cs="Arial"/>
          <w:color w:val="000000"/>
          <w:sz w:val="20"/>
          <w:szCs w:val="20"/>
        </w:rPr>
        <w:t>doradca zawodowy</w:t>
      </w:r>
      <w:r w:rsidR="00902015" w:rsidRPr="00103DEE">
        <w:rPr>
          <w:rFonts w:ascii="Arial" w:hAnsi="Arial" w:cs="Arial"/>
          <w:color w:val="000000"/>
          <w:sz w:val="20"/>
          <w:szCs w:val="20"/>
        </w:rPr>
        <w:t>, trenerzy pracy</w:t>
      </w:r>
      <w:r w:rsidR="009E3908" w:rsidRPr="00103DEE">
        <w:rPr>
          <w:rFonts w:ascii="Arial" w:hAnsi="Arial" w:cs="Arial"/>
          <w:color w:val="000000"/>
          <w:sz w:val="20"/>
          <w:szCs w:val="20"/>
        </w:rPr>
        <w:t>.</w:t>
      </w:r>
    </w:p>
    <w:p w14:paraId="3557BEAC" w14:textId="67920EC4" w:rsidR="004D1476" w:rsidRPr="00103DEE" w:rsidRDefault="004D1476" w:rsidP="00C652B9">
      <w:pPr>
        <w:widowControl w:val="0"/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03DEE">
        <w:rPr>
          <w:rFonts w:ascii="Arial" w:hAnsi="Arial" w:cs="Arial"/>
          <w:b/>
          <w:color w:val="000000"/>
          <w:sz w:val="20"/>
          <w:szCs w:val="20"/>
        </w:rPr>
        <w:t xml:space="preserve">PO PŻ </w:t>
      </w:r>
      <w:r w:rsidRPr="00103DEE">
        <w:rPr>
          <w:rFonts w:ascii="Arial" w:hAnsi="Arial" w:cs="Arial"/>
          <w:color w:val="000000"/>
          <w:sz w:val="20"/>
          <w:szCs w:val="20"/>
        </w:rPr>
        <w:t xml:space="preserve">- </w:t>
      </w:r>
      <w:r w:rsidR="00460253"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należy przez to rozumieć </w:t>
      </w:r>
      <w:r w:rsidRPr="00103DEE">
        <w:rPr>
          <w:rFonts w:ascii="Arial" w:hAnsi="Arial" w:cs="Arial"/>
          <w:color w:val="000000"/>
          <w:sz w:val="20"/>
          <w:szCs w:val="20"/>
        </w:rPr>
        <w:t>Program Operacyjny Pomoc Żywnościowa</w:t>
      </w:r>
      <w:r w:rsidR="00460253" w:rsidRPr="00103DEE">
        <w:rPr>
          <w:rFonts w:ascii="Arial" w:hAnsi="Arial" w:cs="Arial"/>
          <w:color w:val="000000"/>
          <w:sz w:val="20"/>
          <w:szCs w:val="20"/>
        </w:rPr>
        <w:t>.</w:t>
      </w:r>
    </w:p>
    <w:p w14:paraId="023AAE45" w14:textId="7776271D" w:rsidR="004D1476" w:rsidRPr="00103DEE" w:rsidRDefault="004D1476" w:rsidP="00C652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Przy opracowywaniu Regulaminu stosowano </w:t>
      </w:r>
      <w:r w:rsidR="00170958"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>założenia zawarte we wniosku o dofinansowanie</w:t>
      </w:r>
      <w:r w:rsidR="00BC6CA3"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Projektu</w:t>
      </w:r>
      <w:r w:rsidR="00170958"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, </w:t>
      </w:r>
      <w:r w:rsidRPr="00103DEE">
        <w:rPr>
          <w:rFonts w:ascii="Arial" w:hAnsi="Arial" w:cs="Arial"/>
          <w:iCs/>
          <w:color w:val="000000"/>
          <w:sz w:val="20"/>
          <w:szCs w:val="20"/>
          <w:lang w:eastAsia="pl-PL"/>
        </w:rPr>
        <w:t>akty prawne, dokumenty programowe i inne, które bezpośrednio są powiązanie z Projektem, m.in.:</w:t>
      </w:r>
    </w:p>
    <w:p w14:paraId="203C421E" w14:textId="2312951C" w:rsidR="004D1476" w:rsidRPr="006D348C" w:rsidRDefault="004D1476" w:rsidP="00C652B9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03DEE">
        <w:rPr>
          <w:rFonts w:ascii="Arial" w:hAnsi="Arial" w:cs="Arial"/>
          <w:color w:val="000000"/>
          <w:sz w:val="20"/>
          <w:szCs w:val="20"/>
        </w:rPr>
        <w:t>regulamin konkursu w ramach Regionalnego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Programu Operacyjnego Województwa Podkarpackiego na lata 2014-2020 - konkurs nr</w:t>
      </w:r>
      <w:r w:rsidR="000F0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569EB" w:rsidRPr="000569EB">
        <w:rPr>
          <w:rFonts w:ascii="Arial" w:hAnsi="Arial" w:cs="Arial"/>
          <w:color w:val="000000"/>
          <w:sz w:val="20"/>
          <w:szCs w:val="20"/>
        </w:rPr>
        <w:t>RPPK.08.01.00-IP.01-18-0</w:t>
      </w:r>
      <w:r w:rsidR="00473F7E">
        <w:rPr>
          <w:rFonts w:ascii="Arial" w:hAnsi="Arial" w:cs="Arial"/>
          <w:color w:val="000000"/>
          <w:sz w:val="20"/>
          <w:szCs w:val="20"/>
        </w:rPr>
        <w:t>58</w:t>
      </w:r>
      <w:r w:rsidR="000569EB" w:rsidRPr="000569EB">
        <w:rPr>
          <w:rFonts w:ascii="Arial" w:hAnsi="Arial" w:cs="Arial"/>
          <w:color w:val="000000"/>
          <w:sz w:val="20"/>
          <w:szCs w:val="20"/>
        </w:rPr>
        <w:t>/</w:t>
      </w:r>
      <w:r w:rsidR="00473F7E">
        <w:rPr>
          <w:rFonts w:ascii="Arial" w:hAnsi="Arial" w:cs="Arial"/>
          <w:color w:val="000000"/>
          <w:sz w:val="20"/>
          <w:szCs w:val="20"/>
        </w:rPr>
        <w:t>21</w:t>
      </w:r>
      <w:r w:rsidRPr="006D348C">
        <w:rPr>
          <w:rFonts w:ascii="Arial" w:hAnsi="Arial" w:cs="Arial"/>
          <w:color w:val="000000"/>
          <w:sz w:val="20"/>
          <w:szCs w:val="20"/>
        </w:rPr>
        <w:t>,</w:t>
      </w:r>
    </w:p>
    <w:p w14:paraId="42C14374" w14:textId="62D5CD57" w:rsidR="004D1476" w:rsidRPr="006D348C" w:rsidRDefault="004D1476" w:rsidP="00C652B9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color w:val="000000"/>
          <w:sz w:val="20"/>
          <w:szCs w:val="20"/>
        </w:rPr>
        <w:t>wytyczne/dokumenty programowe obowiązujące przy realizacji Programów Operacyjnych</w:t>
      </w:r>
      <w:r w:rsidR="005A77D2">
        <w:rPr>
          <w:rFonts w:ascii="Arial" w:hAnsi="Arial" w:cs="Arial"/>
          <w:color w:val="000000"/>
          <w:sz w:val="20"/>
          <w:szCs w:val="20"/>
        </w:rPr>
        <w:t xml:space="preserve"> ze środków Unii Europejskiej</w:t>
      </w:r>
      <w:r w:rsidRPr="006D348C">
        <w:rPr>
          <w:rFonts w:ascii="Arial" w:hAnsi="Arial" w:cs="Arial"/>
          <w:color w:val="000000"/>
          <w:sz w:val="20"/>
          <w:szCs w:val="20"/>
        </w:rPr>
        <w:t>,</w:t>
      </w:r>
    </w:p>
    <w:p w14:paraId="0B459FB9" w14:textId="75988739" w:rsidR="004D1476" w:rsidRPr="00096537" w:rsidRDefault="00DF6738" w:rsidP="00C652B9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obowiązujące </w:t>
      </w:r>
      <w:r w:rsidRPr="00096537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/rozporządzenia dotyczącego danego zagadnienia</w:t>
      </w:r>
      <w:r w:rsidRPr="00096537">
        <w:rPr>
          <w:rFonts w:ascii="Arial" w:hAnsi="Arial" w:cs="Arial"/>
          <w:sz w:val="20"/>
          <w:szCs w:val="20"/>
        </w:rPr>
        <w:t>.</w:t>
      </w:r>
    </w:p>
    <w:p w14:paraId="090D22E0" w14:textId="09CD46DA" w:rsidR="004D1476" w:rsidRPr="00096537" w:rsidRDefault="004D1476" w:rsidP="00C652B9">
      <w:pPr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096537">
        <w:rPr>
          <w:rFonts w:ascii="Arial" w:hAnsi="Arial" w:cs="Arial"/>
          <w:iCs/>
          <w:sz w:val="20"/>
          <w:szCs w:val="20"/>
          <w:lang w:eastAsia="pl-PL"/>
        </w:rPr>
        <w:t xml:space="preserve">Regulamin określa: </w:t>
      </w:r>
      <w:r w:rsidR="00096537" w:rsidRPr="00096537">
        <w:rPr>
          <w:rFonts w:ascii="Arial" w:hAnsi="Arial" w:cs="Arial"/>
          <w:iCs/>
          <w:sz w:val="20"/>
          <w:szCs w:val="20"/>
          <w:lang w:eastAsia="pl-PL"/>
        </w:rPr>
        <w:t>informacje o projekcie, formalne kryteria uczestnictwa w projekcie, procedury rekrutacji uczestników projektu, merytoryczne kryteria uczestnictwa w projekcie, zasady organizacyjne, postanowienia końcowe.</w:t>
      </w:r>
    </w:p>
    <w:p w14:paraId="57FF945C" w14:textId="77777777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II. INFORMACJE O PROJEKCIE</w:t>
      </w:r>
    </w:p>
    <w:p w14:paraId="02EB74FA" w14:textId="1A0E4145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§2</w:t>
      </w:r>
    </w:p>
    <w:p w14:paraId="1DF34F59" w14:textId="126B31F6" w:rsidR="004D1476" w:rsidRPr="00AE49B6" w:rsidRDefault="00473F7E" w:rsidP="00AE49B6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73F7E">
        <w:rPr>
          <w:rFonts w:ascii="Arial" w:hAnsi="Arial" w:cs="Arial"/>
          <w:sz w:val="20"/>
          <w:szCs w:val="20"/>
        </w:rPr>
        <w:t xml:space="preserve">Celem głównym projektu jest podniesienie do </w:t>
      </w:r>
      <w:bookmarkStart w:id="3" w:name="_Hlk96769558"/>
      <w:r w:rsidRPr="00473F7E">
        <w:rPr>
          <w:rFonts w:ascii="Arial" w:hAnsi="Arial" w:cs="Arial"/>
          <w:sz w:val="20"/>
          <w:szCs w:val="20"/>
        </w:rPr>
        <w:t>31.12.2023 roku, poziomu aktywności społecznej i zawodowej wśród 11 osób niepełnosprawnych zamieszkujących powiat dębicki, mających wpływ na poprawę ich zdolności do zatrudnienia</w:t>
      </w:r>
      <w:bookmarkEnd w:id="3"/>
      <w:r w:rsidR="00580827" w:rsidRPr="00AE49B6">
        <w:rPr>
          <w:rFonts w:ascii="Arial" w:hAnsi="Arial" w:cs="Arial"/>
          <w:sz w:val="20"/>
          <w:szCs w:val="20"/>
        </w:rPr>
        <w:t>.</w:t>
      </w:r>
    </w:p>
    <w:p w14:paraId="5AC31D3D" w14:textId="06FCDA1E" w:rsidR="00AA5D05" w:rsidRPr="00CF33E8" w:rsidRDefault="004D1476" w:rsidP="009B15C1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D348C">
        <w:rPr>
          <w:rFonts w:ascii="Arial" w:hAnsi="Arial" w:cs="Arial"/>
          <w:color w:val="000000"/>
          <w:sz w:val="20"/>
          <w:szCs w:val="20"/>
        </w:rPr>
        <w:t xml:space="preserve">Projekt przewiduje wsparcie dla </w:t>
      </w:r>
      <w:r w:rsidR="00473F7E">
        <w:rPr>
          <w:rFonts w:ascii="Arial" w:hAnsi="Arial" w:cs="Arial"/>
          <w:color w:val="000000"/>
          <w:sz w:val="20"/>
          <w:szCs w:val="20"/>
        </w:rPr>
        <w:t>11</w:t>
      </w:r>
      <w:r w:rsidRPr="006D348C">
        <w:rPr>
          <w:rFonts w:ascii="Arial" w:hAnsi="Arial" w:cs="Arial"/>
          <w:color w:val="000000"/>
          <w:sz w:val="20"/>
          <w:szCs w:val="20"/>
        </w:rPr>
        <w:t xml:space="preserve"> osób</w:t>
      </w:r>
      <w:r w:rsidR="00770F88">
        <w:rPr>
          <w:rFonts w:ascii="Arial" w:hAnsi="Arial" w:cs="Arial"/>
          <w:color w:val="000000"/>
          <w:sz w:val="20"/>
          <w:szCs w:val="20"/>
        </w:rPr>
        <w:t xml:space="preserve"> </w:t>
      </w:r>
      <w:r w:rsidR="00AA5D05" w:rsidRPr="009B15C1">
        <w:rPr>
          <w:rFonts w:ascii="Arial" w:hAnsi="Arial" w:cs="Arial"/>
          <w:color w:val="000000"/>
          <w:sz w:val="20"/>
          <w:szCs w:val="20"/>
        </w:rPr>
        <w:t>niepełnosprawn</w:t>
      </w:r>
      <w:r w:rsidR="00824478">
        <w:rPr>
          <w:rFonts w:ascii="Arial" w:hAnsi="Arial" w:cs="Arial"/>
          <w:color w:val="000000"/>
          <w:sz w:val="20"/>
          <w:szCs w:val="20"/>
        </w:rPr>
        <w:t>ych</w:t>
      </w:r>
      <w:r w:rsidR="00AA5D05" w:rsidRPr="009B15C1">
        <w:rPr>
          <w:rFonts w:ascii="Arial" w:hAnsi="Arial" w:cs="Arial"/>
          <w:color w:val="000000"/>
          <w:sz w:val="20"/>
          <w:szCs w:val="20"/>
        </w:rPr>
        <w:t xml:space="preserve"> w rozumieniu ustawy z </w:t>
      </w:r>
      <w:r w:rsidR="00AA5D05" w:rsidRPr="00CF33E8">
        <w:rPr>
          <w:rFonts w:ascii="Arial" w:hAnsi="Arial" w:cs="Arial"/>
          <w:color w:val="000000"/>
          <w:sz w:val="20"/>
          <w:szCs w:val="20"/>
        </w:rPr>
        <w:t xml:space="preserve">dnia 27 sierpnia 1997 r. </w:t>
      </w:r>
      <w:r w:rsidR="002F42D8" w:rsidRPr="00CF33E8">
        <w:rPr>
          <w:rFonts w:ascii="Arial" w:hAnsi="Arial" w:cs="Arial"/>
          <w:color w:val="000000"/>
          <w:sz w:val="20"/>
          <w:szCs w:val="20"/>
        </w:rPr>
        <w:br/>
      </w:r>
      <w:r w:rsidR="00AA5D05" w:rsidRPr="00CF33E8">
        <w:rPr>
          <w:rFonts w:ascii="Arial" w:hAnsi="Arial" w:cs="Arial"/>
          <w:color w:val="000000"/>
          <w:sz w:val="20"/>
          <w:szCs w:val="20"/>
        </w:rPr>
        <w:t xml:space="preserve">o rehabilitacji zawodowej i społecznej oraz zatrudnianiu osób niepełnosprawnych (Dz. </w:t>
      </w:r>
      <w:bookmarkStart w:id="4" w:name="_Hlk96771721"/>
      <w:r w:rsidR="00AA5D05" w:rsidRPr="00CF33E8">
        <w:rPr>
          <w:rFonts w:ascii="Arial" w:hAnsi="Arial" w:cs="Arial"/>
          <w:color w:val="000000"/>
          <w:sz w:val="20"/>
          <w:szCs w:val="20"/>
        </w:rPr>
        <w:t>U. z</w:t>
      </w:r>
      <w:r w:rsidR="00C0515B" w:rsidRPr="00CF33E8">
        <w:rPr>
          <w:rFonts w:ascii="Arial" w:hAnsi="Arial" w:cs="Arial"/>
          <w:color w:val="000000"/>
          <w:sz w:val="20"/>
          <w:szCs w:val="20"/>
        </w:rPr>
        <w:t xml:space="preserve"> </w:t>
      </w:r>
      <w:r w:rsidR="00902015" w:rsidRPr="00CF33E8">
        <w:rPr>
          <w:rFonts w:ascii="Arial" w:hAnsi="Arial" w:cs="Arial"/>
          <w:color w:val="000000"/>
          <w:sz w:val="20"/>
          <w:szCs w:val="20"/>
        </w:rPr>
        <w:t>2021</w:t>
      </w:r>
      <w:r w:rsidR="00AA5D05" w:rsidRPr="00CF33E8">
        <w:rPr>
          <w:rFonts w:ascii="Arial" w:hAnsi="Arial" w:cs="Arial"/>
          <w:color w:val="000000"/>
          <w:sz w:val="20"/>
          <w:szCs w:val="20"/>
        </w:rPr>
        <w:t>, poz.</w:t>
      </w:r>
      <w:r w:rsidR="00902015" w:rsidRPr="00CF33E8">
        <w:rPr>
          <w:rFonts w:ascii="Arial" w:hAnsi="Arial" w:cs="Arial"/>
          <w:color w:val="000000"/>
          <w:sz w:val="20"/>
          <w:szCs w:val="20"/>
        </w:rPr>
        <w:t>573</w:t>
      </w:r>
      <w:bookmarkEnd w:id="4"/>
      <w:r w:rsidR="00AA5D05" w:rsidRPr="00CF33E8">
        <w:rPr>
          <w:rFonts w:ascii="Arial" w:hAnsi="Arial" w:cs="Arial"/>
          <w:color w:val="000000"/>
          <w:sz w:val="20"/>
          <w:szCs w:val="20"/>
        </w:rPr>
        <w:t xml:space="preserve">, </w:t>
      </w:r>
      <w:r w:rsidR="002F42D8" w:rsidRPr="00CF33E8">
        <w:rPr>
          <w:rFonts w:ascii="Arial" w:hAnsi="Arial" w:cs="Arial"/>
          <w:color w:val="000000"/>
          <w:sz w:val="20"/>
          <w:szCs w:val="20"/>
        </w:rPr>
        <w:br/>
      </w:r>
      <w:r w:rsidR="00AA5D05" w:rsidRPr="00CF33E8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AA5D05" w:rsidRPr="00CF33E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AA5D05" w:rsidRPr="00CF33E8">
        <w:rPr>
          <w:rFonts w:ascii="Arial" w:hAnsi="Arial" w:cs="Arial"/>
          <w:color w:val="000000"/>
          <w:sz w:val="20"/>
          <w:szCs w:val="20"/>
        </w:rPr>
        <w:t>. zm.):</w:t>
      </w:r>
    </w:p>
    <w:p w14:paraId="3857CD80" w14:textId="167B99C9" w:rsidR="00C825B1" w:rsidRPr="00761FEF" w:rsidRDefault="00AA5D05" w:rsidP="00AA5D05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F33E8">
        <w:rPr>
          <w:rFonts w:ascii="Arial" w:hAnsi="Arial" w:cs="Arial"/>
          <w:color w:val="000000"/>
          <w:sz w:val="20"/>
          <w:szCs w:val="20"/>
        </w:rPr>
        <w:t>w stopniu znacznym lub umiarkowanym, u których stwierdzono autyzm, upośledzenie</w:t>
      </w:r>
      <w:r w:rsidRPr="00AA5D05">
        <w:rPr>
          <w:rFonts w:ascii="Arial" w:hAnsi="Arial" w:cs="Arial"/>
          <w:color w:val="000000"/>
          <w:sz w:val="20"/>
          <w:szCs w:val="20"/>
        </w:rPr>
        <w:t xml:space="preserve"> umysłowe lub chorobę psychiczną</w:t>
      </w:r>
      <w:r w:rsidR="00DB7765">
        <w:rPr>
          <w:rFonts w:ascii="Arial" w:hAnsi="Arial" w:cs="Arial"/>
          <w:color w:val="000000"/>
          <w:sz w:val="20"/>
          <w:szCs w:val="20"/>
        </w:rPr>
        <w:t>,</w:t>
      </w:r>
    </w:p>
    <w:p w14:paraId="33B4361D" w14:textId="1EC77EF3" w:rsidR="004D1476" w:rsidRDefault="00DB7765" w:rsidP="00C652B9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B7765">
        <w:rPr>
          <w:rFonts w:ascii="Arial" w:hAnsi="Arial" w:cs="Arial"/>
          <w:color w:val="000000"/>
          <w:sz w:val="20"/>
          <w:szCs w:val="20"/>
        </w:rPr>
        <w:t>w wieku od 18 do 64 roku życia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0349B3B4" w14:textId="6C03C886" w:rsidR="00047AD1" w:rsidRPr="00EA7BB9" w:rsidRDefault="00726DF8" w:rsidP="00C652B9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26DF8">
        <w:rPr>
          <w:rFonts w:ascii="Arial" w:hAnsi="Arial" w:cs="Arial"/>
          <w:color w:val="000000"/>
          <w:sz w:val="20"/>
          <w:szCs w:val="20"/>
        </w:rPr>
        <w:t>zamieszkujących (w myśl K</w:t>
      </w:r>
      <w:r>
        <w:rPr>
          <w:rFonts w:ascii="Arial" w:hAnsi="Arial" w:cs="Arial"/>
          <w:color w:val="000000"/>
          <w:sz w:val="20"/>
          <w:szCs w:val="20"/>
        </w:rPr>
        <w:t xml:space="preserve">odeksu </w:t>
      </w:r>
      <w:r w:rsidRPr="00726DF8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ywilnego</w:t>
      </w:r>
      <w:r w:rsidRPr="00726DF8">
        <w:rPr>
          <w:rFonts w:ascii="Arial" w:hAnsi="Arial" w:cs="Arial"/>
          <w:color w:val="000000"/>
          <w:sz w:val="20"/>
          <w:szCs w:val="20"/>
        </w:rPr>
        <w:t>) na terenie pow</w:t>
      </w:r>
      <w:r>
        <w:rPr>
          <w:rFonts w:ascii="Arial" w:hAnsi="Arial" w:cs="Arial"/>
          <w:color w:val="000000"/>
          <w:sz w:val="20"/>
          <w:szCs w:val="20"/>
        </w:rPr>
        <w:t>iatu</w:t>
      </w:r>
      <w:r w:rsidRPr="00726DF8">
        <w:rPr>
          <w:rFonts w:ascii="Arial" w:hAnsi="Arial" w:cs="Arial"/>
          <w:color w:val="000000"/>
          <w:sz w:val="20"/>
          <w:szCs w:val="20"/>
        </w:rPr>
        <w:t xml:space="preserve"> dębickiego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98222CF" w14:textId="13005B06" w:rsidR="004D1476" w:rsidRPr="006D348C" w:rsidRDefault="004D1476" w:rsidP="00C652B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Projekt realizowany jest w okresie od </w:t>
      </w:r>
      <w:bookmarkStart w:id="5" w:name="_Hlk96770706"/>
      <w:bookmarkStart w:id="6" w:name="_Hlk96769506"/>
      <w:r w:rsidR="00E50BFE">
        <w:rPr>
          <w:rFonts w:ascii="Arial" w:hAnsi="Arial" w:cs="Arial"/>
          <w:sz w:val="20"/>
          <w:szCs w:val="20"/>
        </w:rPr>
        <w:t>0</w:t>
      </w:r>
      <w:r w:rsidRPr="006D348C">
        <w:rPr>
          <w:rFonts w:ascii="Arial" w:hAnsi="Arial" w:cs="Arial"/>
          <w:sz w:val="20"/>
          <w:szCs w:val="20"/>
        </w:rPr>
        <w:t>1</w:t>
      </w:r>
      <w:r w:rsidR="007D1299">
        <w:rPr>
          <w:rFonts w:ascii="Arial" w:hAnsi="Arial" w:cs="Arial"/>
          <w:sz w:val="20"/>
          <w:szCs w:val="20"/>
        </w:rPr>
        <w:t>-go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="00473F7E">
        <w:rPr>
          <w:rFonts w:ascii="Arial" w:hAnsi="Arial" w:cs="Arial"/>
          <w:sz w:val="20"/>
          <w:szCs w:val="20"/>
        </w:rPr>
        <w:t>marca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Pr="006D348C">
        <w:rPr>
          <w:rFonts w:ascii="Arial" w:hAnsi="Arial" w:cs="Arial"/>
          <w:sz w:val="20"/>
          <w:szCs w:val="20"/>
        </w:rPr>
        <w:t>20</w:t>
      </w:r>
      <w:r w:rsidR="00EE39C0">
        <w:rPr>
          <w:rFonts w:ascii="Arial" w:hAnsi="Arial" w:cs="Arial"/>
          <w:sz w:val="20"/>
          <w:szCs w:val="20"/>
        </w:rPr>
        <w:t>2</w:t>
      </w:r>
      <w:r w:rsidR="00473F7E">
        <w:rPr>
          <w:rFonts w:ascii="Arial" w:hAnsi="Arial" w:cs="Arial"/>
          <w:sz w:val="20"/>
          <w:szCs w:val="20"/>
        </w:rPr>
        <w:t>2</w:t>
      </w:r>
      <w:r w:rsidRPr="006D348C">
        <w:rPr>
          <w:rFonts w:ascii="Arial" w:hAnsi="Arial" w:cs="Arial"/>
          <w:sz w:val="20"/>
          <w:szCs w:val="20"/>
        </w:rPr>
        <w:t xml:space="preserve"> roku do 3</w:t>
      </w:r>
      <w:r w:rsidR="00D26672">
        <w:rPr>
          <w:rFonts w:ascii="Arial" w:hAnsi="Arial" w:cs="Arial"/>
          <w:sz w:val="20"/>
          <w:szCs w:val="20"/>
        </w:rPr>
        <w:t>1</w:t>
      </w:r>
      <w:r w:rsidR="007D1299">
        <w:rPr>
          <w:rFonts w:ascii="Arial" w:hAnsi="Arial" w:cs="Arial"/>
          <w:sz w:val="20"/>
          <w:szCs w:val="20"/>
        </w:rPr>
        <w:t>-go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="00473F7E">
        <w:rPr>
          <w:rFonts w:ascii="Arial" w:hAnsi="Arial" w:cs="Arial"/>
          <w:sz w:val="20"/>
          <w:szCs w:val="20"/>
        </w:rPr>
        <w:t>grudnia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Pr="006D348C">
        <w:rPr>
          <w:rFonts w:ascii="Arial" w:hAnsi="Arial" w:cs="Arial"/>
          <w:sz w:val="20"/>
          <w:szCs w:val="20"/>
        </w:rPr>
        <w:t>20</w:t>
      </w:r>
      <w:r w:rsidR="00D26672">
        <w:rPr>
          <w:rFonts w:ascii="Arial" w:hAnsi="Arial" w:cs="Arial"/>
          <w:sz w:val="20"/>
          <w:szCs w:val="20"/>
        </w:rPr>
        <w:t>2</w:t>
      </w:r>
      <w:r w:rsidR="00014DD6">
        <w:rPr>
          <w:rFonts w:ascii="Arial" w:hAnsi="Arial" w:cs="Arial"/>
          <w:sz w:val="20"/>
          <w:szCs w:val="20"/>
        </w:rPr>
        <w:t>3</w:t>
      </w:r>
      <w:bookmarkEnd w:id="5"/>
      <w:r w:rsidRPr="006D348C">
        <w:rPr>
          <w:rFonts w:ascii="Arial" w:hAnsi="Arial" w:cs="Arial"/>
          <w:sz w:val="20"/>
          <w:szCs w:val="20"/>
        </w:rPr>
        <w:t xml:space="preserve"> roku</w:t>
      </w:r>
      <w:bookmarkEnd w:id="6"/>
      <w:r w:rsidRPr="006D348C">
        <w:rPr>
          <w:rFonts w:ascii="Arial" w:hAnsi="Arial" w:cs="Arial"/>
          <w:sz w:val="20"/>
          <w:szCs w:val="20"/>
        </w:rPr>
        <w:t>.</w:t>
      </w:r>
    </w:p>
    <w:p w14:paraId="407E3DD5" w14:textId="3184CA29" w:rsidR="004D1476" w:rsidRPr="00EF25DD" w:rsidRDefault="004D1476" w:rsidP="00C652B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25DD">
        <w:rPr>
          <w:rFonts w:ascii="Arial" w:hAnsi="Arial" w:cs="Arial"/>
          <w:color w:val="000000"/>
          <w:sz w:val="20"/>
          <w:szCs w:val="20"/>
        </w:rPr>
        <w:t xml:space="preserve">Projekt zakłada udzielenie </w:t>
      </w:r>
      <w:r w:rsidR="007F5F7F">
        <w:rPr>
          <w:rFonts w:ascii="Arial" w:hAnsi="Arial" w:cs="Arial"/>
          <w:color w:val="000000"/>
          <w:sz w:val="20"/>
          <w:szCs w:val="20"/>
        </w:rPr>
        <w:t xml:space="preserve">w okresie </w:t>
      </w:r>
      <w:r w:rsidR="007F5F7F" w:rsidRPr="006D348C">
        <w:rPr>
          <w:rFonts w:ascii="Arial" w:hAnsi="Arial" w:cs="Arial"/>
          <w:sz w:val="20"/>
          <w:szCs w:val="20"/>
        </w:rPr>
        <w:t xml:space="preserve">od </w:t>
      </w:r>
      <w:bookmarkStart w:id="7" w:name="_Hlk96772073"/>
      <w:r w:rsidR="007E4D84">
        <w:rPr>
          <w:rFonts w:ascii="Arial" w:hAnsi="Arial" w:cs="Arial"/>
          <w:sz w:val="20"/>
          <w:szCs w:val="20"/>
        </w:rPr>
        <w:t>0</w:t>
      </w:r>
      <w:r w:rsidR="007F5F7F" w:rsidRPr="006D348C">
        <w:rPr>
          <w:rFonts w:ascii="Arial" w:hAnsi="Arial" w:cs="Arial"/>
          <w:sz w:val="20"/>
          <w:szCs w:val="20"/>
        </w:rPr>
        <w:t>1</w:t>
      </w:r>
      <w:r w:rsidR="007D1299">
        <w:rPr>
          <w:rFonts w:ascii="Arial" w:hAnsi="Arial" w:cs="Arial"/>
          <w:sz w:val="20"/>
          <w:szCs w:val="20"/>
        </w:rPr>
        <w:t>-go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="00014DD6">
        <w:rPr>
          <w:rFonts w:ascii="Arial" w:hAnsi="Arial" w:cs="Arial"/>
          <w:sz w:val="20"/>
          <w:szCs w:val="20"/>
        </w:rPr>
        <w:t>maja</w:t>
      </w:r>
      <w:r w:rsidR="005C6D11">
        <w:rPr>
          <w:rFonts w:ascii="Arial" w:hAnsi="Arial" w:cs="Arial"/>
          <w:sz w:val="20"/>
          <w:szCs w:val="20"/>
        </w:rPr>
        <w:t xml:space="preserve"> </w:t>
      </w:r>
      <w:r w:rsidR="007F5F7F" w:rsidRPr="006D348C">
        <w:rPr>
          <w:rFonts w:ascii="Arial" w:hAnsi="Arial" w:cs="Arial"/>
          <w:sz w:val="20"/>
          <w:szCs w:val="20"/>
        </w:rPr>
        <w:t>20</w:t>
      </w:r>
      <w:r w:rsidR="007F5F7F">
        <w:rPr>
          <w:rFonts w:ascii="Arial" w:hAnsi="Arial" w:cs="Arial"/>
          <w:sz w:val="20"/>
          <w:szCs w:val="20"/>
        </w:rPr>
        <w:t>2</w:t>
      </w:r>
      <w:r w:rsidR="00014DD6">
        <w:rPr>
          <w:rFonts w:ascii="Arial" w:hAnsi="Arial" w:cs="Arial"/>
          <w:sz w:val="20"/>
          <w:szCs w:val="20"/>
        </w:rPr>
        <w:t>2</w:t>
      </w:r>
      <w:r w:rsidR="007F5F7F" w:rsidRPr="006D348C">
        <w:rPr>
          <w:rFonts w:ascii="Arial" w:hAnsi="Arial" w:cs="Arial"/>
          <w:sz w:val="20"/>
          <w:szCs w:val="20"/>
        </w:rPr>
        <w:t xml:space="preserve"> roku do 3</w:t>
      </w:r>
      <w:r w:rsidR="007F5F7F">
        <w:rPr>
          <w:rFonts w:ascii="Arial" w:hAnsi="Arial" w:cs="Arial"/>
          <w:sz w:val="20"/>
          <w:szCs w:val="20"/>
        </w:rPr>
        <w:t>1</w:t>
      </w:r>
      <w:r w:rsidR="007D1299">
        <w:rPr>
          <w:rFonts w:ascii="Arial" w:hAnsi="Arial" w:cs="Arial"/>
          <w:sz w:val="20"/>
          <w:szCs w:val="20"/>
        </w:rPr>
        <w:t>-go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="00014DD6">
        <w:rPr>
          <w:rFonts w:ascii="Arial" w:hAnsi="Arial" w:cs="Arial"/>
          <w:sz w:val="20"/>
          <w:szCs w:val="20"/>
        </w:rPr>
        <w:t>grudnia</w:t>
      </w:r>
      <w:r w:rsidR="00D92532">
        <w:rPr>
          <w:rFonts w:ascii="Arial" w:hAnsi="Arial" w:cs="Arial"/>
          <w:sz w:val="20"/>
          <w:szCs w:val="20"/>
        </w:rPr>
        <w:t xml:space="preserve"> </w:t>
      </w:r>
      <w:r w:rsidR="007F5F7F" w:rsidRPr="006D348C">
        <w:rPr>
          <w:rFonts w:ascii="Arial" w:hAnsi="Arial" w:cs="Arial"/>
          <w:sz w:val="20"/>
          <w:szCs w:val="20"/>
        </w:rPr>
        <w:t>20</w:t>
      </w:r>
      <w:r w:rsidR="007F5F7F">
        <w:rPr>
          <w:rFonts w:ascii="Arial" w:hAnsi="Arial" w:cs="Arial"/>
          <w:sz w:val="20"/>
          <w:szCs w:val="20"/>
        </w:rPr>
        <w:t>2</w:t>
      </w:r>
      <w:r w:rsidR="00014DD6">
        <w:rPr>
          <w:rFonts w:ascii="Arial" w:hAnsi="Arial" w:cs="Arial"/>
          <w:sz w:val="20"/>
          <w:szCs w:val="20"/>
        </w:rPr>
        <w:t>3</w:t>
      </w:r>
      <w:r w:rsidR="007F5F7F" w:rsidRPr="006D348C">
        <w:rPr>
          <w:rFonts w:ascii="Arial" w:hAnsi="Arial" w:cs="Arial"/>
          <w:sz w:val="20"/>
          <w:szCs w:val="20"/>
        </w:rPr>
        <w:t xml:space="preserve"> roku</w:t>
      </w:r>
      <w:r w:rsidR="007F5F7F">
        <w:rPr>
          <w:rFonts w:ascii="Arial" w:hAnsi="Arial" w:cs="Arial"/>
          <w:sz w:val="20"/>
          <w:szCs w:val="20"/>
        </w:rPr>
        <w:t xml:space="preserve"> </w:t>
      </w:r>
      <w:r w:rsidR="00EF25DD" w:rsidRPr="00EF25DD">
        <w:rPr>
          <w:rFonts w:ascii="Arial" w:hAnsi="Arial" w:cs="Arial"/>
          <w:color w:val="000000"/>
          <w:sz w:val="20"/>
          <w:szCs w:val="20"/>
        </w:rPr>
        <w:t xml:space="preserve">wsparcia </w:t>
      </w:r>
      <w:r w:rsidR="00506CFB" w:rsidRPr="00EF25DD">
        <w:rPr>
          <w:rFonts w:ascii="Arial" w:hAnsi="Arial" w:cs="Arial"/>
          <w:color w:val="000000"/>
          <w:sz w:val="20"/>
          <w:szCs w:val="20"/>
        </w:rPr>
        <w:t>Uczestnikom Projektu</w:t>
      </w:r>
      <w:r w:rsidR="00EF25DD" w:rsidRPr="00EF25DD">
        <w:rPr>
          <w:rFonts w:ascii="Arial" w:hAnsi="Arial" w:cs="Arial"/>
          <w:color w:val="000000"/>
          <w:sz w:val="20"/>
          <w:szCs w:val="20"/>
        </w:rPr>
        <w:t>, poprzez</w:t>
      </w:r>
      <w:r w:rsidR="00407059">
        <w:rPr>
          <w:rFonts w:ascii="Arial" w:hAnsi="Arial" w:cs="Arial"/>
          <w:color w:val="000000"/>
          <w:sz w:val="20"/>
          <w:szCs w:val="20"/>
        </w:rPr>
        <w:t xml:space="preserve"> tzw. aktywną integrację, </w:t>
      </w:r>
      <w:proofErr w:type="spellStart"/>
      <w:r w:rsidR="00407059"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 w:rsidR="00EF25DD" w:rsidRPr="00EF25DD">
        <w:rPr>
          <w:rFonts w:ascii="Arial" w:hAnsi="Arial" w:cs="Arial"/>
          <w:color w:val="000000"/>
          <w:sz w:val="20"/>
          <w:szCs w:val="20"/>
        </w:rPr>
        <w:t>:</w:t>
      </w:r>
      <w:bookmarkEnd w:id="7"/>
    </w:p>
    <w:p w14:paraId="2ACE30D0" w14:textId="105101E8" w:rsidR="00E776DD" w:rsidRPr="00B96C65" w:rsidRDefault="00E776DD" w:rsidP="00B96C65">
      <w:pPr>
        <w:widowControl w:val="0"/>
        <w:numPr>
          <w:ilvl w:val="1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32350">
        <w:rPr>
          <w:rFonts w:ascii="Arial" w:hAnsi="Arial" w:cs="Arial"/>
          <w:b/>
          <w:bCs/>
          <w:color w:val="000000"/>
          <w:sz w:val="20"/>
          <w:szCs w:val="20"/>
        </w:rPr>
        <w:t xml:space="preserve">aktywna integracja - etap 1 - rozpoczęcie współpracy z </w:t>
      </w:r>
      <w:r w:rsidR="00032350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032350">
        <w:rPr>
          <w:rFonts w:ascii="Arial" w:hAnsi="Arial" w:cs="Arial"/>
          <w:b/>
          <w:bCs/>
          <w:color w:val="000000"/>
          <w:sz w:val="20"/>
          <w:szCs w:val="20"/>
        </w:rPr>
        <w:t xml:space="preserve">czestnikami </w:t>
      </w:r>
      <w:r w:rsidR="00032350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032350">
        <w:rPr>
          <w:rFonts w:ascii="Arial" w:hAnsi="Arial" w:cs="Arial"/>
          <w:b/>
          <w:bCs/>
          <w:color w:val="000000"/>
          <w:sz w:val="20"/>
          <w:szCs w:val="20"/>
        </w:rPr>
        <w:t>rojektu</w:t>
      </w:r>
      <w:r w:rsidRPr="00E776DD">
        <w:rPr>
          <w:rFonts w:ascii="Arial" w:hAnsi="Arial" w:cs="Arial"/>
          <w:color w:val="000000"/>
          <w:sz w:val="20"/>
          <w:szCs w:val="20"/>
        </w:rPr>
        <w:t xml:space="preserve"> -</w:t>
      </w:r>
      <w:r w:rsidR="00B96C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C65">
        <w:rPr>
          <w:rFonts w:ascii="Arial" w:hAnsi="Arial" w:cs="Arial"/>
          <w:color w:val="000000"/>
          <w:sz w:val="20"/>
          <w:szCs w:val="20"/>
        </w:rPr>
        <w:t>po zrekrutowaniu uczestników do projektu zostaną:</w:t>
      </w:r>
    </w:p>
    <w:p w14:paraId="23045D74" w14:textId="6037163A" w:rsidR="00E776DD" w:rsidRDefault="00E776DD" w:rsidP="0003235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_Hlk96772268"/>
      <w:r w:rsidRPr="00E776DD">
        <w:rPr>
          <w:rFonts w:ascii="Arial" w:hAnsi="Arial" w:cs="Arial"/>
          <w:color w:val="000000"/>
          <w:sz w:val="20"/>
          <w:szCs w:val="20"/>
        </w:rPr>
        <w:t>przeprowadzone badania i szkolenia wymagane polskim prawodawstwem (m.in.</w:t>
      </w:r>
      <w:r w:rsidR="000323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350">
        <w:rPr>
          <w:rFonts w:ascii="Arial" w:hAnsi="Arial" w:cs="Arial"/>
          <w:color w:val="000000"/>
          <w:sz w:val="20"/>
          <w:szCs w:val="20"/>
        </w:rPr>
        <w:t xml:space="preserve">szkolenie </w:t>
      </w:r>
      <w:r w:rsidRPr="00032350">
        <w:rPr>
          <w:rFonts w:ascii="Arial" w:hAnsi="Arial" w:cs="Arial"/>
          <w:color w:val="000000"/>
          <w:sz w:val="20"/>
          <w:szCs w:val="20"/>
        </w:rPr>
        <w:lastRenderedPageBreak/>
        <w:t>wstępne BHP, badania lekarskie)</w:t>
      </w:r>
    </w:p>
    <w:p w14:paraId="7981E9ED" w14:textId="0DBEA9A8" w:rsidR="00E776DD" w:rsidRDefault="00E776DD" w:rsidP="0003235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32350">
        <w:rPr>
          <w:rFonts w:ascii="Arial" w:hAnsi="Arial" w:cs="Arial"/>
          <w:color w:val="000000"/>
          <w:sz w:val="20"/>
          <w:szCs w:val="20"/>
        </w:rPr>
        <w:t>podpisane z uczestnikami:</w:t>
      </w:r>
    </w:p>
    <w:p w14:paraId="01E2332E" w14:textId="48E5FDC9" w:rsidR="00E776DD" w:rsidRDefault="00E776DD" w:rsidP="005E61DB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96772306"/>
      <w:r w:rsidRPr="00032350">
        <w:rPr>
          <w:rFonts w:ascii="Arial" w:hAnsi="Arial" w:cs="Arial"/>
          <w:color w:val="000000"/>
          <w:sz w:val="20"/>
          <w:szCs w:val="20"/>
        </w:rPr>
        <w:t>umowy na wzór kontraktu socjalnego</w:t>
      </w:r>
      <w:r w:rsidR="00CB595A">
        <w:rPr>
          <w:rFonts w:ascii="Arial" w:hAnsi="Arial" w:cs="Arial"/>
          <w:color w:val="000000"/>
          <w:sz w:val="20"/>
          <w:szCs w:val="20"/>
        </w:rPr>
        <w:t xml:space="preserve"> </w:t>
      </w:r>
      <w:r w:rsidR="00CB595A" w:rsidRPr="00032350">
        <w:rPr>
          <w:rFonts w:ascii="Arial" w:hAnsi="Arial" w:cs="Arial"/>
          <w:color w:val="000000"/>
          <w:sz w:val="20"/>
          <w:szCs w:val="20"/>
        </w:rPr>
        <w:t>(</w:t>
      </w:r>
      <w:r w:rsidR="00CB595A" w:rsidRPr="005A1C31">
        <w:rPr>
          <w:rFonts w:ascii="Arial" w:hAnsi="Arial" w:cs="Arial"/>
          <w:color w:val="000000"/>
          <w:sz w:val="20"/>
          <w:szCs w:val="20"/>
        </w:rPr>
        <w:t>do tygodnia od otrzymania pierwszego wsparcia</w:t>
      </w:r>
      <w:r w:rsidR="00CB595A" w:rsidRPr="00032350">
        <w:rPr>
          <w:rFonts w:ascii="Arial" w:hAnsi="Arial" w:cs="Arial"/>
          <w:color w:val="000000"/>
          <w:sz w:val="20"/>
          <w:szCs w:val="20"/>
        </w:rPr>
        <w:t>)</w:t>
      </w:r>
      <w:r w:rsidRPr="00032350">
        <w:rPr>
          <w:rFonts w:ascii="Arial" w:hAnsi="Arial" w:cs="Arial"/>
          <w:color w:val="000000"/>
          <w:sz w:val="20"/>
          <w:szCs w:val="20"/>
        </w:rPr>
        <w:t>, określające uprawnienia i zobowiązania</w:t>
      </w:r>
      <w:r w:rsidR="000323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350">
        <w:rPr>
          <w:rFonts w:ascii="Arial" w:hAnsi="Arial" w:cs="Arial"/>
          <w:color w:val="000000"/>
          <w:sz w:val="20"/>
          <w:szCs w:val="20"/>
        </w:rPr>
        <w:t>stron umowy w ramach wspólnie podejmowanych działań zmierzających do</w:t>
      </w:r>
      <w:r w:rsidR="000323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350">
        <w:rPr>
          <w:rFonts w:ascii="Arial" w:hAnsi="Arial" w:cs="Arial"/>
          <w:color w:val="000000"/>
          <w:sz w:val="20"/>
          <w:szCs w:val="20"/>
        </w:rPr>
        <w:t>przezwyciężenia trudnej sytuacji życiowej osoby</w:t>
      </w:r>
      <w:r w:rsidR="00CB595A">
        <w:rPr>
          <w:rFonts w:ascii="Arial" w:hAnsi="Arial" w:cs="Arial"/>
          <w:color w:val="000000"/>
          <w:sz w:val="20"/>
          <w:szCs w:val="20"/>
        </w:rPr>
        <w:t>,</w:t>
      </w:r>
    </w:p>
    <w:p w14:paraId="3E566B5F" w14:textId="042F3FAB" w:rsidR="00E776DD" w:rsidRDefault="00E776DD" w:rsidP="005E61DB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E61DB">
        <w:rPr>
          <w:rFonts w:ascii="Arial" w:hAnsi="Arial" w:cs="Arial"/>
          <w:color w:val="000000"/>
          <w:sz w:val="20"/>
          <w:szCs w:val="20"/>
        </w:rPr>
        <w:t xml:space="preserve">umowy o pracę - zatrudnienie na </w:t>
      </w:r>
      <w:r w:rsidR="005A1C31">
        <w:rPr>
          <w:rFonts w:ascii="Arial" w:hAnsi="Arial" w:cs="Arial"/>
          <w:color w:val="000000"/>
          <w:sz w:val="20"/>
          <w:szCs w:val="20"/>
        </w:rPr>
        <w:t>etat</w:t>
      </w:r>
      <w:r w:rsidRPr="005E61DB">
        <w:rPr>
          <w:rFonts w:ascii="Arial" w:hAnsi="Arial" w:cs="Arial"/>
          <w:color w:val="000000"/>
          <w:sz w:val="20"/>
          <w:szCs w:val="20"/>
        </w:rPr>
        <w:t xml:space="preserve"> na stanowiskach, które ostatecznie</w:t>
      </w:r>
      <w:r w:rsidR="005E61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61DB">
        <w:rPr>
          <w:rFonts w:ascii="Arial" w:hAnsi="Arial" w:cs="Arial"/>
          <w:color w:val="000000"/>
          <w:sz w:val="20"/>
          <w:szCs w:val="20"/>
        </w:rPr>
        <w:t>zostaną dostosowane do posiadanych dysfunkcji - planuje się stworzenie</w:t>
      </w:r>
      <w:r w:rsidR="005E61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61DB">
        <w:rPr>
          <w:rFonts w:ascii="Arial" w:hAnsi="Arial" w:cs="Arial"/>
          <w:color w:val="000000"/>
          <w:sz w:val="20"/>
          <w:szCs w:val="20"/>
        </w:rPr>
        <w:t>następujących stanowisk:</w:t>
      </w:r>
    </w:p>
    <w:p w14:paraId="7559477B" w14:textId="3DC679E0" w:rsidR="005A1C31" w:rsidRDefault="005A1C31" w:rsidP="005E61DB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A1C31">
        <w:rPr>
          <w:rFonts w:ascii="Arial" w:hAnsi="Arial" w:cs="Arial"/>
          <w:color w:val="000000"/>
          <w:sz w:val="20"/>
          <w:szCs w:val="20"/>
        </w:rPr>
        <w:t>pracownik pomocniczy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A394EC9" w14:textId="2E00CF86" w:rsidR="00E776DD" w:rsidRDefault="00E776DD" w:rsidP="005E61DB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E61DB">
        <w:rPr>
          <w:rFonts w:ascii="Arial" w:hAnsi="Arial" w:cs="Arial"/>
          <w:color w:val="000000"/>
          <w:sz w:val="20"/>
          <w:szCs w:val="20"/>
        </w:rPr>
        <w:t>pracownik porządkowy</w:t>
      </w:r>
      <w:r w:rsidR="005A1C31">
        <w:rPr>
          <w:rFonts w:ascii="Arial" w:hAnsi="Arial" w:cs="Arial"/>
          <w:color w:val="000000"/>
          <w:sz w:val="20"/>
          <w:szCs w:val="20"/>
        </w:rPr>
        <w:t>,</w:t>
      </w:r>
    </w:p>
    <w:p w14:paraId="20E162A7" w14:textId="1823FD9E" w:rsidR="005F1483" w:rsidRPr="005A1C31" w:rsidRDefault="00E776DD" w:rsidP="005F1483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A1C31">
        <w:rPr>
          <w:rFonts w:ascii="Arial" w:hAnsi="Arial" w:cs="Arial"/>
          <w:color w:val="000000"/>
          <w:sz w:val="20"/>
          <w:szCs w:val="20"/>
        </w:rPr>
        <w:t xml:space="preserve">inne, wynikające z mocnych stron </w:t>
      </w:r>
      <w:r w:rsidR="00CB595A" w:rsidRPr="0091306F">
        <w:rPr>
          <w:rFonts w:ascii="Arial" w:hAnsi="Arial" w:cs="Arial"/>
          <w:color w:val="000000"/>
          <w:sz w:val="20"/>
          <w:szCs w:val="20"/>
        </w:rPr>
        <w:t>U</w:t>
      </w:r>
      <w:r w:rsidR="00CB595A">
        <w:rPr>
          <w:rFonts w:ascii="Arial" w:hAnsi="Arial" w:cs="Arial"/>
          <w:color w:val="000000"/>
          <w:sz w:val="20"/>
          <w:szCs w:val="20"/>
        </w:rPr>
        <w:t xml:space="preserve">czestników </w:t>
      </w:r>
      <w:r w:rsidR="00CB595A" w:rsidRPr="0091306F">
        <w:rPr>
          <w:rFonts w:ascii="Arial" w:hAnsi="Arial" w:cs="Arial"/>
          <w:color w:val="000000"/>
          <w:sz w:val="20"/>
          <w:szCs w:val="20"/>
        </w:rPr>
        <w:t>P</w:t>
      </w:r>
      <w:r w:rsidR="00CB595A">
        <w:rPr>
          <w:rFonts w:ascii="Arial" w:hAnsi="Arial" w:cs="Arial"/>
          <w:color w:val="000000"/>
          <w:sz w:val="20"/>
          <w:szCs w:val="20"/>
        </w:rPr>
        <w:t>rojektu</w:t>
      </w:r>
      <w:bookmarkEnd w:id="9"/>
      <w:r w:rsidR="005A1C31">
        <w:rPr>
          <w:rFonts w:ascii="Arial" w:hAnsi="Arial" w:cs="Arial"/>
          <w:color w:val="000000"/>
          <w:sz w:val="20"/>
          <w:szCs w:val="20"/>
        </w:rPr>
        <w:t>.</w:t>
      </w:r>
    </w:p>
    <w:p w14:paraId="0C801AAD" w14:textId="77777777" w:rsidR="007E4D84" w:rsidRDefault="0091306F" w:rsidP="00C96BA5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_Hlk96772320"/>
      <w:r w:rsidRPr="0091306F">
        <w:rPr>
          <w:rFonts w:ascii="Arial" w:hAnsi="Arial" w:cs="Arial"/>
          <w:color w:val="000000"/>
          <w:sz w:val="20"/>
          <w:szCs w:val="20"/>
        </w:rPr>
        <w:t>dokonanie diagnozy i opracowanie (przez psychologa i trenerów pracy)</w:t>
      </w:r>
      <w:r w:rsidR="005F14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1483">
        <w:rPr>
          <w:rFonts w:ascii="Arial" w:hAnsi="Arial" w:cs="Arial"/>
          <w:color w:val="000000"/>
          <w:sz w:val="20"/>
          <w:szCs w:val="20"/>
        </w:rPr>
        <w:t>Indywidualnych Planów Rehabilitacji - dokument określający ś</w:t>
      </w:r>
      <w:r w:rsidR="00C96BA5">
        <w:rPr>
          <w:rFonts w:ascii="Arial" w:hAnsi="Arial" w:cs="Arial"/>
          <w:color w:val="000000"/>
          <w:sz w:val="20"/>
          <w:szCs w:val="20"/>
        </w:rPr>
        <w:t>c</w:t>
      </w:r>
      <w:r w:rsidRPr="005F1483">
        <w:rPr>
          <w:rFonts w:ascii="Arial" w:hAnsi="Arial" w:cs="Arial"/>
          <w:color w:val="000000"/>
          <w:sz w:val="20"/>
          <w:szCs w:val="20"/>
        </w:rPr>
        <w:t>ieżkę</w:t>
      </w:r>
      <w:r w:rsidR="00C96B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BA5">
        <w:rPr>
          <w:rFonts w:ascii="Arial" w:hAnsi="Arial" w:cs="Arial"/>
          <w:color w:val="000000"/>
          <w:sz w:val="20"/>
          <w:szCs w:val="20"/>
        </w:rPr>
        <w:t xml:space="preserve">reintegracji społecznej i zawodowej </w:t>
      </w:r>
    </w:p>
    <w:p w14:paraId="44832439" w14:textId="709F88BE" w:rsidR="0091306F" w:rsidRPr="007E4D84" w:rsidRDefault="007E4D84" w:rsidP="007E4D84">
      <w:pPr>
        <w:widowControl w:val="0"/>
        <w:tabs>
          <w:tab w:val="left" w:pos="720"/>
        </w:tabs>
        <w:suppressAutoHyphens/>
        <w:spacing w:after="0"/>
        <w:ind w:left="18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1306F" w:rsidRPr="007E4D84">
        <w:rPr>
          <w:rFonts w:ascii="Arial" w:hAnsi="Arial" w:cs="Arial"/>
          <w:color w:val="000000"/>
          <w:sz w:val="20"/>
          <w:szCs w:val="20"/>
        </w:rPr>
        <w:t>w ramach aktywnej integracji</w:t>
      </w:r>
    </w:p>
    <w:bookmarkEnd w:id="8"/>
    <w:bookmarkEnd w:id="10"/>
    <w:p w14:paraId="18DA0990" w14:textId="25612233" w:rsidR="0091306F" w:rsidRPr="00C96BA5" w:rsidRDefault="0091306F" w:rsidP="00C96BA5">
      <w:pPr>
        <w:widowControl w:val="0"/>
        <w:numPr>
          <w:ilvl w:val="1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96BA5">
        <w:rPr>
          <w:rFonts w:ascii="Arial" w:hAnsi="Arial" w:cs="Arial"/>
          <w:b/>
          <w:bCs/>
          <w:color w:val="000000"/>
          <w:sz w:val="20"/>
          <w:szCs w:val="20"/>
        </w:rPr>
        <w:t xml:space="preserve">aktywna integracja - etap 2 - aktywizacja społeczno-zawodowa </w:t>
      </w:r>
      <w:r w:rsidR="00C96BA5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C96BA5">
        <w:rPr>
          <w:rFonts w:ascii="Arial" w:hAnsi="Arial" w:cs="Arial"/>
          <w:b/>
          <w:bCs/>
          <w:color w:val="000000"/>
          <w:sz w:val="20"/>
          <w:szCs w:val="20"/>
        </w:rPr>
        <w:t>czestników</w:t>
      </w:r>
      <w:r w:rsidR="00C96BA5" w:rsidRPr="00C96B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6BA5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C96BA5">
        <w:rPr>
          <w:rFonts w:ascii="Arial" w:hAnsi="Arial" w:cs="Arial"/>
          <w:b/>
          <w:bCs/>
          <w:color w:val="000000"/>
          <w:sz w:val="20"/>
          <w:szCs w:val="20"/>
        </w:rPr>
        <w:t>rojektu</w:t>
      </w:r>
      <w:r w:rsidRPr="00C96BA5">
        <w:rPr>
          <w:rFonts w:ascii="Arial" w:hAnsi="Arial" w:cs="Arial"/>
          <w:color w:val="000000"/>
          <w:sz w:val="20"/>
          <w:szCs w:val="20"/>
        </w:rPr>
        <w:t xml:space="preserve"> - obejmuje:</w:t>
      </w:r>
    </w:p>
    <w:p w14:paraId="3EF67EF4" w14:textId="454FB458" w:rsidR="0091306F" w:rsidRPr="00C96BA5" w:rsidRDefault="0091306F" w:rsidP="00C96BA5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Hlk96772393"/>
      <w:r w:rsidRPr="0091306F">
        <w:rPr>
          <w:rFonts w:ascii="Arial" w:hAnsi="Arial" w:cs="Arial"/>
          <w:color w:val="000000"/>
          <w:sz w:val="20"/>
          <w:szCs w:val="20"/>
        </w:rPr>
        <w:t>realizacj</w:t>
      </w:r>
      <w:r w:rsidR="00F446F0">
        <w:rPr>
          <w:rFonts w:ascii="Arial" w:hAnsi="Arial" w:cs="Arial"/>
          <w:color w:val="000000"/>
          <w:sz w:val="20"/>
          <w:szCs w:val="20"/>
        </w:rPr>
        <w:t>ę</w:t>
      </w:r>
      <w:r w:rsidRPr="0091306F">
        <w:rPr>
          <w:rFonts w:ascii="Arial" w:hAnsi="Arial" w:cs="Arial"/>
          <w:color w:val="000000"/>
          <w:sz w:val="20"/>
          <w:szCs w:val="20"/>
        </w:rPr>
        <w:t xml:space="preserve"> stanowiskowych treningów pracy - w tym zakresie zostaną zakupione</w:t>
      </w:r>
      <w:r w:rsidR="00C96B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BA5">
        <w:rPr>
          <w:rFonts w:ascii="Arial" w:hAnsi="Arial" w:cs="Arial"/>
          <w:color w:val="000000"/>
          <w:sz w:val="20"/>
          <w:szCs w:val="20"/>
        </w:rPr>
        <w:t>następujące narzędzia/zasoby/produkty/</w:t>
      </w:r>
      <w:r w:rsidR="00CB595A">
        <w:rPr>
          <w:rFonts w:ascii="Arial" w:hAnsi="Arial" w:cs="Arial"/>
          <w:color w:val="000000"/>
          <w:sz w:val="20"/>
          <w:szCs w:val="20"/>
        </w:rPr>
        <w:t>ubrania robocze/</w:t>
      </w:r>
      <w:r w:rsidRPr="00C96BA5">
        <w:rPr>
          <w:rFonts w:ascii="Arial" w:hAnsi="Arial" w:cs="Arial"/>
          <w:color w:val="000000"/>
          <w:sz w:val="20"/>
          <w:szCs w:val="20"/>
        </w:rPr>
        <w:t>usługi wspierające:</w:t>
      </w:r>
    </w:p>
    <w:p w14:paraId="0E4753F2" w14:textId="7800A425" w:rsidR="005A1C31" w:rsidRPr="005A1C31" w:rsidRDefault="005A1C31" w:rsidP="00795796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A1C31">
        <w:rPr>
          <w:rFonts w:ascii="Arial" w:hAnsi="Arial" w:cs="Arial"/>
          <w:color w:val="000000"/>
          <w:sz w:val="20"/>
          <w:szCs w:val="20"/>
        </w:rPr>
        <w:t xml:space="preserve">przeprowadzenie instruktażu dla </w:t>
      </w:r>
      <w:r w:rsidR="00CB595A" w:rsidRPr="0091306F">
        <w:rPr>
          <w:rFonts w:ascii="Arial" w:hAnsi="Arial" w:cs="Arial"/>
          <w:color w:val="000000"/>
          <w:sz w:val="20"/>
          <w:szCs w:val="20"/>
        </w:rPr>
        <w:t>U</w:t>
      </w:r>
      <w:r w:rsidR="00CB595A">
        <w:rPr>
          <w:rFonts w:ascii="Arial" w:hAnsi="Arial" w:cs="Arial"/>
          <w:color w:val="000000"/>
          <w:sz w:val="20"/>
          <w:szCs w:val="20"/>
        </w:rPr>
        <w:t xml:space="preserve">czestników </w:t>
      </w:r>
      <w:r w:rsidR="00CB595A" w:rsidRPr="0091306F">
        <w:rPr>
          <w:rFonts w:ascii="Arial" w:hAnsi="Arial" w:cs="Arial"/>
          <w:color w:val="000000"/>
          <w:sz w:val="20"/>
          <w:szCs w:val="20"/>
        </w:rPr>
        <w:t>P</w:t>
      </w:r>
      <w:r w:rsidR="00CB595A">
        <w:rPr>
          <w:rFonts w:ascii="Arial" w:hAnsi="Arial" w:cs="Arial"/>
          <w:color w:val="000000"/>
          <w:sz w:val="20"/>
          <w:szCs w:val="20"/>
        </w:rPr>
        <w:t>rojektu</w:t>
      </w:r>
      <w:r w:rsidRPr="005A1C31">
        <w:rPr>
          <w:rFonts w:ascii="Arial" w:hAnsi="Arial" w:cs="Arial"/>
          <w:color w:val="000000"/>
          <w:sz w:val="20"/>
          <w:szCs w:val="20"/>
        </w:rPr>
        <w:t xml:space="preserve"> w zakresie obsługi urządzeń</w:t>
      </w:r>
      <w:r w:rsidR="00BE3905">
        <w:rPr>
          <w:rFonts w:ascii="Arial" w:hAnsi="Arial" w:cs="Arial"/>
          <w:color w:val="000000"/>
          <w:sz w:val="20"/>
          <w:szCs w:val="20"/>
        </w:rPr>
        <w:t>,</w:t>
      </w:r>
    </w:p>
    <w:p w14:paraId="19A8F373" w14:textId="1D146669" w:rsidR="0091306F" w:rsidRPr="0091306F" w:rsidRDefault="0091306F" w:rsidP="00795796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1306F">
        <w:rPr>
          <w:rFonts w:ascii="Arial" w:hAnsi="Arial" w:cs="Arial"/>
          <w:color w:val="000000"/>
          <w:sz w:val="20"/>
          <w:szCs w:val="20"/>
        </w:rPr>
        <w:t>dowóz/odwóz U</w:t>
      </w:r>
      <w:r w:rsidR="00113E6F">
        <w:rPr>
          <w:rFonts w:ascii="Arial" w:hAnsi="Arial" w:cs="Arial"/>
          <w:color w:val="000000"/>
          <w:sz w:val="20"/>
          <w:szCs w:val="20"/>
        </w:rPr>
        <w:t xml:space="preserve">czestników </w:t>
      </w:r>
      <w:r w:rsidRPr="0091306F">
        <w:rPr>
          <w:rFonts w:ascii="Arial" w:hAnsi="Arial" w:cs="Arial"/>
          <w:color w:val="000000"/>
          <w:sz w:val="20"/>
          <w:szCs w:val="20"/>
        </w:rPr>
        <w:t>P</w:t>
      </w:r>
      <w:r w:rsidR="00113E6F">
        <w:rPr>
          <w:rFonts w:ascii="Arial" w:hAnsi="Arial" w:cs="Arial"/>
          <w:color w:val="000000"/>
          <w:sz w:val="20"/>
          <w:szCs w:val="20"/>
        </w:rPr>
        <w:t>rojektu</w:t>
      </w:r>
      <w:r w:rsidRPr="0091306F">
        <w:rPr>
          <w:rFonts w:ascii="Arial" w:hAnsi="Arial" w:cs="Arial"/>
          <w:color w:val="000000"/>
          <w:sz w:val="20"/>
          <w:szCs w:val="20"/>
        </w:rPr>
        <w:t xml:space="preserve"> do/z miejsca wykonywania pracy</w:t>
      </w:r>
      <w:r w:rsidR="00BE3905">
        <w:rPr>
          <w:rFonts w:ascii="Arial" w:hAnsi="Arial" w:cs="Arial"/>
          <w:color w:val="000000"/>
          <w:sz w:val="20"/>
          <w:szCs w:val="20"/>
        </w:rPr>
        <w:t>,</w:t>
      </w:r>
    </w:p>
    <w:p w14:paraId="14E88881" w14:textId="4BFBFAB0" w:rsidR="0091306F" w:rsidRPr="004A1F0D" w:rsidRDefault="0091306F" w:rsidP="004A1F0D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1306F">
        <w:rPr>
          <w:rFonts w:ascii="Arial" w:hAnsi="Arial" w:cs="Arial"/>
          <w:color w:val="000000"/>
          <w:sz w:val="20"/>
          <w:szCs w:val="20"/>
        </w:rPr>
        <w:t>realizacj</w:t>
      </w:r>
      <w:r w:rsidR="00F446F0">
        <w:rPr>
          <w:rFonts w:ascii="Arial" w:hAnsi="Arial" w:cs="Arial"/>
          <w:color w:val="000000"/>
          <w:sz w:val="20"/>
          <w:szCs w:val="20"/>
        </w:rPr>
        <w:t>ę</w:t>
      </w:r>
      <w:r w:rsidRPr="0091306F">
        <w:rPr>
          <w:rFonts w:ascii="Arial" w:hAnsi="Arial" w:cs="Arial"/>
          <w:color w:val="000000"/>
          <w:sz w:val="20"/>
          <w:szCs w:val="20"/>
        </w:rPr>
        <w:t xml:space="preserve"> i aktualizacj</w:t>
      </w:r>
      <w:r w:rsidR="00F446F0">
        <w:rPr>
          <w:rFonts w:ascii="Arial" w:hAnsi="Arial" w:cs="Arial"/>
          <w:color w:val="000000"/>
          <w:sz w:val="20"/>
          <w:szCs w:val="20"/>
        </w:rPr>
        <w:t>ę</w:t>
      </w:r>
      <w:r w:rsidRPr="0091306F">
        <w:rPr>
          <w:rFonts w:ascii="Arial" w:hAnsi="Arial" w:cs="Arial"/>
          <w:color w:val="000000"/>
          <w:sz w:val="20"/>
          <w:szCs w:val="20"/>
        </w:rPr>
        <w:t xml:space="preserve"> </w:t>
      </w:r>
      <w:r w:rsidR="00795796">
        <w:rPr>
          <w:rFonts w:ascii="Arial" w:hAnsi="Arial" w:cs="Arial"/>
          <w:color w:val="000000"/>
          <w:sz w:val="20"/>
          <w:szCs w:val="20"/>
        </w:rPr>
        <w:t xml:space="preserve">Indywidualnych </w:t>
      </w:r>
      <w:r w:rsidRPr="0091306F">
        <w:rPr>
          <w:rFonts w:ascii="Arial" w:hAnsi="Arial" w:cs="Arial"/>
          <w:color w:val="000000"/>
          <w:sz w:val="20"/>
          <w:szCs w:val="20"/>
        </w:rPr>
        <w:t>P</w:t>
      </w:r>
      <w:r w:rsidR="00795796">
        <w:rPr>
          <w:rFonts w:ascii="Arial" w:hAnsi="Arial" w:cs="Arial"/>
          <w:color w:val="000000"/>
          <w:sz w:val="20"/>
          <w:szCs w:val="20"/>
        </w:rPr>
        <w:t xml:space="preserve">lanów </w:t>
      </w:r>
      <w:r w:rsidRPr="0091306F">
        <w:rPr>
          <w:rFonts w:ascii="Arial" w:hAnsi="Arial" w:cs="Arial"/>
          <w:color w:val="000000"/>
          <w:sz w:val="20"/>
          <w:szCs w:val="20"/>
        </w:rPr>
        <w:t>R</w:t>
      </w:r>
      <w:r w:rsidR="00795796">
        <w:rPr>
          <w:rFonts w:ascii="Arial" w:hAnsi="Arial" w:cs="Arial"/>
          <w:color w:val="000000"/>
          <w:sz w:val="20"/>
          <w:szCs w:val="20"/>
        </w:rPr>
        <w:t xml:space="preserve">ehabilitacji </w:t>
      </w:r>
      <w:r w:rsidRPr="0091306F">
        <w:rPr>
          <w:rFonts w:ascii="Arial" w:hAnsi="Arial" w:cs="Arial"/>
          <w:color w:val="000000"/>
          <w:sz w:val="20"/>
          <w:szCs w:val="20"/>
        </w:rPr>
        <w:t>oraz działań prowadzących do aktywnej integracji</w:t>
      </w:r>
      <w:r w:rsidR="004A1F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F0D">
        <w:rPr>
          <w:rFonts w:ascii="Arial" w:hAnsi="Arial" w:cs="Arial"/>
          <w:color w:val="000000"/>
          <w:sz w:val="20"/>
          <w:szCs w:val="20"/>
        </w:rPr>
        <w:t>(wsparcie indywidualne U</w:t>
      </w:r>
      <w:r w:rsidR="00E52659">
        <w:rPr>
          <w:rFonts w:ascii="Arial" w:hAnsi="Arial" w:cs="Arial"/>
          <w:color w:val="000000"/>
          <w:sz w:val="20"/>
          <w:szCs w:val="20"/>
        </w:rPr>
        <w:t xml:space="preserve">czestników </w:t>
      </w:r>
      <w:r w:rsidRPr="004A1F0D">
        <w:rPr>
          <w:rFonts w:ascii="Arial" w:hAnsi="Arial" w:cs="Arial"/>
          <w:color w:val="000000"/>
          <w:sz w:val="20"/>
          <w:szCs w:val="20"/>
        </w:rPr>
        <w:t>P</w:t>
      </w:r>
      <w:r w:rsidR="00E52659">
        <w:rPr>
          <w:rFonts w:ascii="Arial" w:hAnsi="Arial" w:cs="Arial"/>
          <w:color w:val="000000"/>
          <w:sz w:val="20"/>
          <w:szCs w:val="20"/>
        </w:rPr>
        <w:t>rojektu</w:t>
      </w:r>
      <w:r w:rsidRPr="004A1F0D">
        <w:rPr>
          <w:rFonts w:ascii="Arial" w:hAnsi="Arial" w:cs="Arial"/>
          <w:color w:val="000000"/>
          <w:sz w:val="20"/>
          <w:szCs w:val="20"/>
        </w:rPr>
        <w:t>)</w:t>
      </w:r>
      <w:r w:rsidR="00E52659">
        <w:rPr>
          <w:rFonts w:ascii="Arial" w:hAnsi="Arial" w:cs="Arial"/>
          <w:color w:val="000000"/>
          <w:sz w:val="20"/>
          <w:szCs w:val="20"/>
        </w:rPr>
        <w:t xml:space="preserve"> -</w:t>
      </w:r>
      <w:r w:rsidRPr="004A1F0D">
        <w:rPr>
          <w:rFonts w:ascii="Arial" w:hAnsi="Arial" w:cs="Arial"/>
          <w:color w:val="000000"/>
          <w:sz w:val="20"/>
          <w:szCs w:val="20"/>
        </w:rPr>
        <w:t xml:space="preserve"> realizowane będzie przez zespół projektowy tj.:</w:t>
      </w:r>
    </w:p>
    <w:p w14:paraId="4F3CD3B3" w14:textId="7B55C7A9" w:rsidR="00E52659" w:rsidRDefault="00BE3905" w:rsidP="00E52659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E3905">
        <w:rPr>
          <w:rFonts w:ascii="Arial" w:hAnsi="Arial" w:cs="Arial"/>
          <w:color w:val="000000"/>
          <w:sz w:val="20"/>
          <w:szCs w:val="20"/>
        </w:rPr>
        <w:t xml:space="preserve">psychologa i doradcę zawodowego zakłada się, że każdy z uczestników otrzyma </w:t>
      </w:r>
      <w:r>
        <w:rPr>
          <w:rFonts w:ascii="Arial" w:hAnsi="Arial" w:cs="Arial"/>
          <w:color w:val="000000"/>
          <w:sz w:val="20"/>
          <w:szCs w:val="20"/>
        </w:rPr>
        <w:t>3 (</w:t>
      </w:r>
      <w:r w:rsidRPr="00BE3905">
        <w:rPr>
          <w:rFonts w:ascii="Arial" w:hAnsi="Arial" w:cs="Arial"/>
          <w:color w:val="000000"/>
          <w:sz w:val="20"/>
          <w:szCs w:val="20"/>
        </w:rPr>
        <w:t>trzy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BE3905">
        <w:rPr>
          <w:rFonts w:ascii="Arial" w:hAnsi="Arial" w:cs="Arial"/>
          <w:color w:val="000000"/>
          <w:sz w:val="20"/>
          <w:szCs w:val="20"/>
        </w:rPr>
        <w:t xml:space="preserve"> godziny indywidualnego wsparcia psychologicznego i zawodowego na miesiąc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477CFD0E" w14:textId="77777777" w:rsidR="00E10151" w:rsidRDefault="0091306F" w:rsidP="00E10151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52659">
        <w:rPr>
          <w:rFonts w:ascii="Arial" w:hAnsi="Arial" w:cs="Arial"/>
          <w:color w:val="000000"/>
          <w:sz w:val="20"/>
          <w:szCs w:val="20"/>
        </w:rPr>
        <w:t>trenera pracy (nauka/opieka na/przy miejscu pracy danej osoby)</w:t>
      </w:r>
    </w:p>
    <w:p w14:paraId="334DC760" w14:textId="77777777" w:rsidR="007E4D84" w:rsidRDefault="0091306F" w:rsidP="00E10151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10151">
        <w:rPr>
          <w:rFonts w:ascii="Arial" w:hAnsi="Arial" w:cs="Arial"/>
          <w:color w:val="000000"/>
          <w:sz w:val="20"/>
          <w:szCs w:val="20"/>
        </w:rPr>
        <w:t>rehabilitacj</w:t>
      </w:r>
      <w:r w:rsidR="00CB595A" w:rsidRPr="00E10151">
        <w:rPr>
          <w:rFonts w:ascii="Arial" w:hAnsi="Arial" w:cs="Arial"/>
          <w:color w:val="000000"/>
          <w:sz w:val="20"/>
          <w:szCs w:val="20"/>
        </w:rPr>
        <w:t>ę</w:t>
      </w:r>
      <w:r w:rsidRPr="00E10151">
        <w:rPr>
          <w:rFonts w:ascii="Arial" w:hAnsi="Arial" w:cs="Arial"/>
          <w:color w:val="000000"/>
          <w:sz w:val="20"/>
          <w:szCs w:val="20"/>
        </w:rPr>
        <w:t xml:space="preserve"> ruchow</w:t>
      </w:r>
      <w:r w:rsidR="00CB595A" w:rsidRPr="00E10151">
        <w:rPr>
          <w:rFonts w:ascii="Arial" w:hAnsi="Arial" w:cs="Arial"/>
          <w:color w:val="000000"/>
          <w:sz w:val="20"/>
          <w:szCs w:val="20"/>
        </w:rPr>
        <w:t>ą</w:t>
      </w:r>
      <w:r w:rsidRPr="00E10151">
        <w:rPr>
          <w:rFonts w:ascii="Arial" w:hAnsi="Arial" w:cs="Arial"/>
          <w:color w:val="000000"/>
          <w:sz w:val="20"/>
          <w:szCs w:val="20"/>
        </w:rPr>
        <w:t xml:space="preserve"> - rehabilitacj</w:t>
      </w:r>
      <w:r w:rsidR="00714CEA" w:rsidRPr="00E10151">
        <w:rPr>
          <w:rFonts w:ascii="Arial" w:hAnsi="Arial" w:cs="Arial"/>
          <w:color w:val="000000"/>
          <w:sz w:val="20"/>
          <w:szCs w:val="20"/>
        </w:rPr>
        <w:t xml:space="preserve">a </w:t>
      </w:r>
      <w:r w:rsidR="00486ED6" w:rsidRPr="00E10151">
        <w:rPr>
          <w:rFonts w:ascii="Arial" w:hAnsi="Arial" w:cs="Arial"/>
          <w:color w:val="000000"/>
          <w:sz w:val="20"/>
          <w:szCs w:val="20"/>
        </w:rPr>
        <w:t>„</w:t>
      </w:r>
      <w:r w:rsidRPr="00E10151">
        <w:rPr>
          <w:rFonts w:ascii="Arial" w:hAnsi="Arial" w:cs="Arial"/>
          <w:color w:val="000000"/>
          <w:sz w:val="20"/>
          <w:szCs w:val="20"/>
        </w:rPr>
        <w:t>na miejscu</w:t>
      </w:r>
      <w:r w:rsidR="00486ED6" w:rsidRPr="00E10151">
        <w:rPr>
          <w:rFonts w:ascii="Arial" w:hAnsi="Arial" w:cs="Arial"/>
          <w:color w:val="000000"/>
          <w:sz w:val="20"/>
          <w:szCs w:val="20"/>
        </w:rPr>
        <w:t>”,</w:t>
      </w:r>
      <w:r w:rsidRPr="00E10151">
        <w:rPr>
          <w:rFonts w:ascii="Arial" w:hAnsi="Arial" w:cs="Arial"/>
          <w:color w:val="000000"/>
          <w:sz w:val="20"/>
          <w:szCs w:val="20"/>
        </w:rPr>
        <w:t xml:space="preserve"> w wymiarze zgodnym </w:t>
      </w:r>
    </w:p>
    <w:p w14:paraId="1562B451" w14:textId="4CDE0300" w:rsidR="00320B16" w:rsidRPr="007E4D84" w:rsidRDefault="007E4D84" w:rsidP="007E4D84">
      <w:pPr>
        <w:widowControl w:val="0"/>
        <w:tabs>
          <w:tab w:val="left" w:pos="720"/>
        </w:tabs>
        <w:suppressAutoHyphens/>
        <w:spacing w:after="0"/>
        <w:ind w:left="25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1306F" w:rsidRPr="007E4D84">
        <w:rPr>
          <w:rFonts w:ascii="Arial" w:hAnsi="Arial" w:cs="Arial"/>
          <w:color w:val="000000"/>
          <w:sz w:val="20"/>
          <w:szCs w:val="20"/>
        </w:rPr>
        <w:t>z rozporządzeniem w sprawie Zakładów Aktywności</w:t>
      </w:r>
      <w:r w:rsidR="00486ED6" w:rsidRPr="007E4D84">
        <w:rPr>
          <w:rFonts w:ascii="Arial" w:hAnsi="Arial" w:cs="Arial"/>
          <w:color w:val="000000"/>
          <w:sz w:val="20"/>
          <w:szCs w:val="20"/>
        </w:rPr>
        <w:t xml:space="preserve"> </w:t>
      </w:r>
      <w:r w:rsidR="0091306F" w:rsidRPr="007E4D84">
        <w:rPr>
          <w:rFonts w:ascii="Arial" w:hAnsi="Arial" w:cs="Arial"/>
          <w:color w:val="000000"/>
          <w:sz w:val="20"/>
          <w:szCs w:val="20"/>
        </w:rPr>
        <w:t>Zawodowej</w:t>
      </w:r>
      <w:r w:rsidR="00486ED6" w:rsidRPr="007E4D84">
        <w:rPr>
          <w:rFonts w:ascii="Arial" w:hAnsi="Arial" w:cs="Arial"/>
          <w:color w:val="000000"/>
          <w:sz w:val="20"/>
          <w:szCs w:val="20"/>
        </w:rPr>
        <w:t>.</w:t>
      </w:r>
      <w:bookmarkEnd w:id="11"/>
    </w:p>
    <w:p w14:paraId="5EF30201" w14:textId="77777777" w:rsidR="00B23583" w:rsidRPr="00B23583" w:rsidRDefault="00B23583" w:rsidP="00C652B9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387C52" w14:textId="77777777" w:rsidR="00FE49EB" w:rsidRPr="00382D15" w:rsidRDefault="00FE49EB" w:rsidP="00C652B9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82D15">
        <w:rPr>
          <w:rFonts w:ascii="Arial" w:hAnsi="Arial" w:cs="Arial"/>
          <w:bCs/>
          <w:color w:val="000000"/>
          <w:sz w:val="20"/>
          <w:szCs w:val="20"/>
        </w:rPr>
        <w:t>Udział Uczestników Projektu w Projekcie, jest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finansowany</w:t>
      </w:r>
      <w:r w:rsidRPr="00382D15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2062285" w14:textId="38218D57" w:rsidR="00FE49EB" w:rsidRPr="003C59CA" w:rsidRDefault="00FE49EB" w:rsidP="00C652B9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C59CA">
        <w:rPr>
          <w:rFonts w:ascii="Arial" w:hAnsi="Arial" w:cs="Arial"/>
          <w:bCs/>
          <w:color w:val="000000"/>
          <w:sz w:val="20"/>
          <w:szCs w:val="20"/>
        </w:rPr>
        <w:t xml:space="preserve">ze środków Unii Europejskiej w ramach Europejskiego Funduszu Społecznego oraz </w:t>
      </w:r>
      <w:r w:rsidR="00BE3905" w:rsidRPr="003C59CA">
        <w:rPr>
          <w:rFonts w:ascii="Arial" w:hAnsi="Arial" w:cs="Arial"/>
          <w:bCs/>
          <w:color w:val="000000"/>
          <w:sz w:val="20"/>
          <w:szCs w:val="20"/>
        </w:rPr>
        <w:t>budżetu państwa (</w:t>
      </w:r>
      <w:r w:rsidRPr="003C59CA">
        <w:rPr>
          <w:rFonts w:ascii="Arial" w:hAnsi="Arial" w:cs="Arial"/>
          <w:bCs/>
          <w:color w:val="000000"/>
          <w:sz w:val="20"/>
          <w:szCs w:val="20"/>
        </w:rPr>
        <w:t>dotacji celowej</w:t>
      </w:r>
      <w:r w:rsidR="00BE3905" w:rsidRPr="003C59CA">
        <w:rPr>
          <w:rFonts w:ascii="Arial" w:hAnsi="Arial" w:cs="Arial"/>
          <w:bCs/>
          <w:color w:val="000000"/>
          <w:sz w:val="20"/>
          <w:szCs w:val="20"/>
        </w:rPr>
        <w:t>)</w:t>
      </w:r>
      <w:r w:rsidRPr="003C59CA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7A38213D" w14:textId="173D08F2" w:rsidR="009F5D12" w:rsidRPr="003C59CA" w:rsidRDefault="009F5D12" w:rsidP="00C652B9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C59CA">
        <w:rPr>
          <w:rFonts w:ascii="Arial" w:hAnsi="Arial" w:cs="Arial"/>
          <w:bCs/>
          <w:color w:val="000000"/>
          <w:sz w:val="20"/>
          <w:szCs w:val="20"/>
        </w:rPr>
        <w:t>z wkładu publicznego z Państwowego Funduszu Rehabilitacji Osób Niepełnosprawnych w ramach programu "Partnerstwo dla osób z niepełnosprawnościami",</w:t>
      </w:r>
    </w:p>
    <w:p w14:paraId="4066FBCB" w14:textId="57CB7DF0" w:rsidR="00FE49EB" w:rsidRPr="003C59CA" w:rsidRDefault="00087721" w:rsidP="00C652B9">
      <w:pPr>
        <w:widowControl w:val="0"/>
        <w:numPr>
          <w:ilvl w:val="1"/>
          <w:numId w:val="11"/>
        </w:numPr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C59CA">
        <w:rPr>
          <w:rFonts w:ascii="Arial" w:hAnsi="Arial" w:cs="Arial"/>
          <w:bCs/>
          <w:color w:val="000000"/>
          <w:sz w:val="20"/>
          <w:szCs w:val="20"/>
        </w:rPr>
        <w:t xml:space="preserve">z </w:t>
      </w:r>
      <w:r w:rsidR="00FE49EB" w:rsidRPr="003C59CA">
        <w:rPr>
          <w:rFonts w:ascii="Arial" w:hAnsi="Arial" w:cs="Arial"/>
          <w:bCs/>
          <w:color w:val="000000"/>
          <w:sz w:val="20"/>
          <w:szCs w:val="20"/>
        </w:rPr>
        <w:t>wkładu własnego w postaci środków finansowych wnoszonych przez Organizatora,</w:t>
      </w:r>
    </w:p>
    <w:p w14:paraId="71564E33" w14:textId="61C637A5" w:rsidR="004D1476" w:rsidRPr="003C59CA" w:rsidRDefault="004D1476" w:rsidP="00C652B9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C59CA">
        <w:rPr>
          <w:rFonts w:ascii="Arial" w:hAnsi="Arial" w:cs="Arial"/>
          <w:bCs/>
          <w:color w:val="000000"/>
          <w:sz w:val="20"/>
          <w:szCs w:val="20"/>
          <w:lang w:eastAsia="pl-PL"/>
        </w:rPr>
        <w:t>W Projekcie przestrzegane będą polityki i zasady wspólnotowe, w tym:</w:t>
      </w:r>
    </w:p>
    <w:p w14:paraId="1702EDFF" w14:textId="77777777" w:rsidR="004D1476" w:rsidRPr="003C59CA" w:rsidRDefault="004D1476" w:rsidP="00C652B9">
      <w:pPr>
        <w:widowControl w:val="0"/>
        <w:numPr>
          <w:ilvl w:val="1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C59CA">
        <w:rPr>
          <w:rFonts w:ascii="Arial" w:hAnsi="Arial" w:cs="Arial"/>
          <w:bCs/>
          <w:color w:val="000000"/>
          <w:sz w:val="20"/>
          <w:szCs w:val="20"/>
          <w:lang w:eastAsia="pl-PL"/>
        </w:rPr>
        <w:t>zasada równości szans kobiet i mężczyzn,</w:t>
      </w:r>
    </w:p>
    <w:p w14:paraId="6670FFAA" w14:textId="25B65BB6" w:rsidR="004D1476" w:rsidRPr="003C59CA" w:rsidRDefault="004D1476" w:rsidP="00C652B9">
      <w:pPr>
        <w:widowControl w:val="0"/>
        <w:numPr>
          <w:ilvl w:val="1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C59C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zasada niedyskryminacji, w tym dostępności dla osób z niepełnosprawnościami, </w:t>
      </w:r>
    </w:p>
    <w:p w14:paraId="180D0729" w14:textId="77777777" w:rsidR="004D1476" w:rsidRPr="006D348C" w:rsidRDefault="004D1476" w:rsidP="00C652B9">
      <w:pPr>
        <w:widowControl w:val="0"/>
        <w:numPr>
          <w:ilvl w:val="1"/>
          <w:numId w:val="11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3C59CA">
        <w:rPr>
          <w:rFonts w:ascii="Arial" w:hAnsi="Arial" w:cs="Arial"/>
          <w:bCs/>
          <w:color w:val="000000"/>
          <w:sz w:val="20"/>
          <w:szCs w:val="20"/>
          <w:lang w:eastAsia="pl-PL"/>
        </w:rPr>
        <w:t>zasada zrównoważonego</w:t>
      </w:r>
      <w:r w:rsidRPr="006D348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rozwoju.</w:t>
      </w:r>
    </w:p>
    <w:p w14:paraId="46D860AC" w14:textId="77777777" w:rsidR="004D1476" w:rsidRPr="006D348C" w:rsidRDefault="004D1476" w:rsidP="00C652B9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760189D6" w14:textId="4F4150DB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III. FORMALNE KRYTERIA UCZESTNICTWA W PROJEKCIE</w:t>
      </w:r>
    </w:p>
    <w:p w14:paraId="3411D167" w14:textId="4BE7E378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§3</w:t>
      </w:r>
    </w:p>
    <w:p w14:paraId="1BBD3ED9" w14:textId="5C51E151" w:rsidR="004D1476" w:rsidRPr="00A92F3E" w:rsidRDefault="00A453BC" w:rsidP="00C652B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Uczestnikiem Projektu może być osoba spełniająca </w:t>
      </w:r>
      <w:r w:rsidR="0057521F">
        <w:rPr>
          <w:rFonts w:ascii="Arial" w:hAnsi="Arial" w:cs="Arial"/>
          <w:sz w:val="20"/>
          <w:szCs w:val="20"/>
        </w:rPr>
        <w:t xml:space="preserve">wszystkie </w:t>
      </w:r>
      <w:r w:rsidR="009501EC">
        <w:rPr>
          <w:rFonts w:ascii="Arial" w:hAnsi="Arial" w:cs="Arial"/>
          <w:sz w:val="20"/>
          <w:szCs w:val="20"/>
        </w:rPr>
        <w:t xml:space="preserve">(łącznie) </w:t>
      </w:r>
      <w:r w:rsidR="0057521F">
        <w:rPr>
          <w:rFonts w:ascii="Arial" w:hAnsi="Arial" w:cs="Arial"/>
          <w:sz w:val="20"/>
          <w:szCs w:val="20"/>
        </w:rPr>
        <w:t xml:space="preserve">kryteria </w:t>
      </w:r>
      <w:r w:rsidR="00F911A4">
        <w:rPr>
          <w:rFonts w:ascii="Arial" w:hAnsi="Arial" w:cs="Arial"/>
          <w:sz w:val="20"/>
          <w:szCs w:val="20"/>
        </w:rPr>
        <w:t>wskazan</w:t>
      </w:r>
      <w:r w:rsidR="0057521F">
        <w:rPr>
          <w:rFonts w:ascii="Arial" w:hAnsi="Arial" w:cs="Arial"/>
          <w:sz w:val="20"/>
          <w:szCs w:val="20"/>
        </w:rPr>
        <w:t>e</w:t>
      </w:r>
      <w:r w:rsidR="00F911A4">
        <w:rPr>
          <w:rFonts w:ascii="Arial" w:hAnsi="Arial" w:cs="Arial"/>
          <w:sz w:val="20"/>
          <w:szCs w:val="20"/>
        </w:rPr>
        <w:t xml:space="preserve"> w </w:t>
      </w:r>
      <w:r w:rsidR="00F911A4" w:rsidRPr="006D348C">
        <w:rPr>
          <w:rFonts w:ascii="Arial" w:hAnsi="Arial" w:cs="Arial"/>
          <w:sz w:val="20"/>
          <w:szCs w:val="20"/>
        </w:rPr>
        <w:t xml:space="preserve">§2 </w:t>
      </w:r>
      <w:r w:rsidR="00805FD9">
        <w:rPr>
          <w:rFonts w:ascii="Arial" w:hAnsi="Arial" w:cs="Arial"/>
          <w:sz w:val="20"/>
          <w:szCs w:val="20"/>
        </w:rPr>
        <w:t xml:space="preserve">- </w:t>
      </w:r>
      <w:r w:rsidR="00F911A4" w:rsidRPr="006D348C">
        <w:rPr>
          <w:rFonts w:ascii="Arial" w:hAnsi="Arial" w:cs="Arial"/>
          <w:sz w:val="20"/>
          <w:szCs w:val="20"/>
        </w:rPr>
        <w:t>punkt 2</w:t>
      </w:r>
      <w:r w:rsidR="001D6033">
        <w:rPr>
          <w:rFonts w:ascii="Arial" w:hAnsi="Arial" w:cs="Arial"/>
          <w:sz w:val="20"/>
          <w:szCs w:val="20"/>
        </w:rPr>
        <w:t xml:space="preserve"> </w:t>
      </w:r>
      <w:r w:rsidR="00E50BFE">
        <w:rPr>
          <w:rFonts w:ascii="Arial" w:hAnsi="Arial" w:cs="Arial"/>
          <w:sz w:val="20"/>
          <w:szCs w:val="20"/>
        </w:rPr>
        <w:br/>
      </w:r>
      <w:r w:rsidR="0028237D">
        <w:rPr>
          <w:rFonts w:ascii="Arial" w:hAnsi="Arial" w:cs="Arial"/>
          <w:sz w:val="20"/>
          <w:szCs w:val="20"/>
        </w:rPr>
        <w:t xml:space="preserve">- </w:t>
      </w:r>
      <w:r w:rsidR="001D6033">
        <w:rPr>
          <w:rFonts w:ascii="Arial" w:hAnsi="Arial" w:cs="Arial"/>
          <w:sz w:val="20"/>
          <w:szCs w:val="20"/>
        </w:rPr>
        <w:t xml:space="preserve">podpunkt </w:t>
      </w:r>
      <w:r w:rsidR="0045632F">
        <w:rPr>
          <w:rFonts w:ascii="Arial" w:hAnsi="Arial" w:cs="Arial"/>
          <w:sz w:val="20"/>
          <w:szCs w:val="20"/>
        </w:rPr>
        <w:t>„</w:t>
      </w:r>
      <w:r w:rsidR="001D6033">
        <w:rPr>
          <w:rFonts w:ascii="Arial" w:hAnsi="Arial" w:cs="Arial"/>
          <w:sz w:val="20"/>
          <w:szCs w:val="20"/>
        </w:rPr>
        <w:t>a</w:t>
      </w:r>
      <w:r w:rsidR="0045632F">
        <w:rPr>
          <w:rFonts w:ascii="Arial" w:hAnsi="Arial" w:cs="Arial"/>
          <w:sz w:val="20"/>
          <w:szCs w:val="20"/>
        </w:rPr>
        <w:t>”</w:t>
      </w:r>
      <w:r w:rsidR="00422AA2">
        <w:rPr>
          <w:rFonts w:ascii="Arial" w:hAnsi="Arial" w:cs="Arial"/>
          <w:sz w:val="20"/>
          <w:szCs w:val="20"/>
        </w:rPr>
        <w:t xml:space="preserve"> i „b” i „</w:t>
      </w:r>
      <w:r w:rsidR="000A2350">
        <w:rPr>
          <w:rFonts w:ascii="Arial" w:hAnsi="Arial" w:cs="Arial"/>
          <w:sz w:val="20"/>
          <w:szCs w:val="20"/>
        </w:rPr>
        <w:t>c</w:t>
      </w:r>
      <w:r w:rsidR="00422AA2">
        <w:rPr>
          <w:rFonts w:ascii="Arial" w:hAnsi="Arial" w:cs="Arial"/>
          <w:sz w:val="20"/>
          <w:szCs w:val="20"/>
        </w:rPr>
        <w:t>”</w:t>
      </w:r>
      <w:r w:rsidR="00F87EAD">
        <w:rPr>
          <w:rFonts w:ascii="Arial" w:hAnsi="Arial" w:cs="Arial"/>
          <w:sz w:val="20"/>
          <w:szCs w:val="20"/>
        </w:rPr>
        <w:t xml:space="preserve"> - oznacza to, że niespełnienie któregokolwiek z kryteriów</w:t>
      </w:r>
      <w:r w:rsidR="005B409E">
        <w:rPr>
          <w:rFonts w:ascii="Arial" w:hAnsi="Arial" w:cs="Arial"/>
          <w:sz w:val="20"/>
          <w:szCs w:val="20"/>
        </w:rPr>
        <w:t xml:space="preserve">, </w:t>
      </w:r>
      <w:r w:rsidR="00F87EAD">
        <w:rPr>
          <w:rFonts w:ascii="Arial" w:hAnsi="Arial" w:cs="Arial"/>
          <w:sz w:val="20"/>
          <w:szCs w:val="20"/>
        </w:rPr>
        <w:t>skutkować będzie dyskwalifikacją Kandydata/ki z udziału w Projekcie.</w:t>
      </w:r>
    </w:p>
    <w:p w14:paraId="4620B936" w14:textId="77777777" w:rsidR="004D1476" w:rsidRPr="006D348C" w:rsidRDefault="004D1476" w:rsidP="00C652B9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06E372A" w14:textId="6D96C5F1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IV. PROCEDURY REKRUTACJI UCZESTNIKÓW PROJEKTU</w:t>
      </w:r>
    </w:p>
    <w:p w14:paraId="4F472B56" w14:textId="03E38EBF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§4</w:t>
      </w:r>
    </w:p>
    <w:p w14:paraId="39234C5C" w14:textId="067CE376" w:rsidR="001D1582" w:rsidRDefault="001D1582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365583">
        <w:rPr>
          <w:rFonts w:ascii="Arial" w:hAnsi="Arial" w:cs="Arial"/>
          <w:sz w:val="20"/>
          <w:szCs w:val="20"/>
        </w:rPr>
        <w:t>Rekrutacja podstawowa/główna</w:t>
      </w:r>
      <w:r>
        <w:rPr>
          <w:rFonts w:ascii="Arial" w:hAnsi="Arial" w:cs="Arial"/>
          <w:sz w:val="20"/>
          <w:szCs w:val="20"/>
        </w:rPr>
        <w:t>”</w:t>
      </w:r>
      <w:r w:rsidRPr="00365583">
        <w:rPr>
          <w:rFonts w:ascii="Arial" w:hAnsi="Arial" w:cs="Arial"/>
          <w:sz w:val="20"/>
          <w:szCs w:val="20"/>
        </w:rPr>
        <w:t xml:space="preserve"> Projektu zostanie przeprowadzona w okresie od </w:t>
      </w:r>
      <w:bookmarkStart w:id="12" w:name="_Hlk96773482"/>
      <w:r w:rsidR="007E4D84">
        <w:rPr>
          <w:rFonts w:ascii="Arial" w:hAnsi="Arial" w:cs="Arial"/>
          <w:sz w:val="20"/>
          <w:szCs w:val="20"/>
        </w:rPr>
        <w:t>0</w:t>
      </w:r>
      <w:r w:rsidR="00BE3905">
        <w:rPr>
          <w:rFonts w:ascii="Arial" w:hAnsi="Arial" w:cs="Arial"/>
          <w:sz w:val="20"/>
          <w:szCs w:val="20"/>
        </w:rPr>
        <w:t>1</w:t>
      </w:r>
      <w:r w:rsidR="007D1299">
        <w:rPr>
          <w:rFonts w:ascii="Arial" w:hAnsi="Arial" w:cs="Arial"/>
          <w:sz w:val="20"/>
          <w:szCs w:val="20"/>
        </w:rPr>
        <w:t>-go</w:t>
      </w:r>
      <w:r w:rsidRPr="00365583">
        <w:rPr>
          <w:rFonts w:ascii="Arial" w:hAnsi="Arial" w:cs="Arial"/>
          <w:sz w:val="20"/>
          <w:szCs w:val="20"/>
        </w:rPr>
        <w:t xml:space="preserve"> </w:t>
      </w:r>
      <w:r w:rsidR="00BE3905">
        <w:rPr>
          <w:rFonts w:ascii="Arial" w:hAnsi="Arial" w:cs="Arial"/>
          <w:sz w:val="20"/>
          <w:szCs w:val="20"/>
        </w:rPr>
        <w:t>marca</w:t>
      </w:r>
      <w:r w:rsidRPr="00365583">
        <w:rPr>
          <w:rFonts w:ascii="Arial" w:hAnsi="Arial" w:cs="Arial"/>
          <w:sz w:val="20"/>
          <w:szCs w:val="20"/>
        </w:rPr>
        <w:t xml:space="preserve"> 202</w:t>
      </w:r>
      <w:r w:rsidR="00BE3905">
        <w:rPr>
          <w:rFonts w:ascii="Arial" w:hAnsi="Arial" w:cs="Arial"/>
          <w:sz w:val="20"/>
          <w:szCs w:val="20"/>
        </w:rPr>
        <w:t>2</w:t>
      </w:r>
      <w:r w:rsidRPr="00365583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br/>
      </w:r>
      <w:r w:rsidRPr="00365583">
        <w:rPr>
          <w:rFonts w:ascii="Arial" w:hAnsi="Arial" w:cs="Arial"/>
          <w:sz w:val="20"/>
          <w:szCs w:val="20"/>
        </w:rPr>
        <w:t xml:space="preserve">do </w:t>
      </w:r>
      <w:r w:rsidR="007F7F59">
        <w:rPr>
          <w:rFonts w:ascii="Arial" w:hAnsi="Arial" w:cs="Arial"/>
          <w:sz w:val="20"/>
          <w:szCs w:val="20"/>
        </w:rPr>
        <w:t>14 kwietnia</w:t>
      </w:r>
      <w:r w:rsidR="003178F8">
        <w:rPr>
          <w:rFonts w:ascii="Arial" w:hAnsi="Arial" w:cs="Arial"/>
          <w:sz w:val="20"/>
          <w:szCs w:val="20"/>
        </w:rPr>
        <w:t xml:space="preserve"> </w:t>
      </w:r>
      <w:r w:rsidRPr="00365583">
        <w:rPr>
          <w:rFonts w:ascii="Arial" w:hAnsi="Arial" w:cs="Arial"/>
          <w:sz w:val="20"/>
          <w:szCs w:val="20"/>
        </w:rPr>
        <w:t>202</w:t>
      </w:r>
      <w:r w:rsidR="00BE3905">
        <w:rPr>
          <w:rFonts w:ascii="Arial" w:hAnsi="Arial" w:cs="Arial"/>
          <w:sz w:val="20"/>
          <w:szCs w:val="20"/>
        </w:rPr>
        <w:t>2</w:t>
      </w:r>
      <w:r w:rsidRPr="00365583">
        <w:rPr>
          <w:rFonts w:ascii="Arial" w:hAnsi="Arial" w:cs="Arial"/>
          <w:sz w:val="20"/>
          <w:szCs w:val="20"/>
        </w:rPr>
        <w:t xml:space="preserve"> roku</w:t>
      </w:r>
      <w:r w:rsidR="00BB159C">
        <w:rPr>
          <w:rFonts w:ascii="Arial" w:hAnsi="Arial" w:cs="Arial"/>
          <w:sz w:val="20"/>
          <w:szCs w:val="20"/>
        </w:rPr>
        <w:t xml:space="preserve"> </w:t>
      </w:r>
      <w:r w:rsidR="00BB159C" w:rsidRPr="00365583">
        <w:rPr>
          <w:rFonts w:ascii="Arial" w:hAnsi="Arial" w:cs="Arial"/>
          <w:sz w:val="20"/>
          <w:szCs w:val="20"/>
        </w:rPr>
        <w:t>do godziny</w:t>
      </w:r>
      <w:bookmarkEnd w:id="12"/>
      <w:r w:rsidR="00BB159C" w:rsidRPr="00365583">
        <w:rPr>
          <w:rFonts w:ascii="Arial" w:hAnsi="Arial" w:cs="Arial"/>
          <w:sz w:val="20"/>
          <w:szCs w:val="20"/>
        </w:rPr>
        <w:t xml:space="preserve"> 15:00 (decyduje data wpływu do Biura Projektu)</w:t>
      </w:r>
      <w:r w:rsidR="00DE3664">
        <w:rPr>
          <w:rFonts w:ascii="Arial" w:hAnsi="Arial" w:cs="Arial"/>
          <w:sz w:val="20"/>
          <w:szCs w:val="20"/>
        </w:rPr>
        <w:t>.</w:t>
      </w:r>
    </w:p>
    <w:p w14:paraId="3D237B8A" w14:textId="3981FF39" w:rsidR="00170CED" w:rsidRPr="00C4624C" w:rsidRDefault="00A23FAA" w:rsidP="00C652B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4624C">
        <w:rPr>
          <w:rFonts w:ascii="Arial" w:hAnsi="Arial" w:cs="Arial"/>
          <w:sz w:val="20"/>
          <w:szCs w:val="20"/>
        </w:rPr>
        <w:t xml:space="preserve">Kandydat/ka ubiegający/a się o udział w Projekcie </w:t>
      </w:r>
      <w:r w:rsidR="000974BB" w:rsidRPr="00C4624C">
        <w:rPr>
          <w:rFonts w:ascii="Arial" w:hAnsi="Arial" w:cs="Arial"/>
          <w:sz w:val="20"/>
          <w:szCs w:val="20"/>
        </w:rPr>
        <w:t>zobligowany/a jest do złożenia</w:t>
      </w:r>
      <w:r w:rsidR="00D1453A" w:rsidRPr="00C4624C">
        <w:rPr>
          <w:rFonts w:ascii="Arial" w:hAnsi="Arial" w:cs="Arial"/>
          <w:sz w:val="20"/>
          <w:szCs w:val="20"/>
        </w:rPr>
        <w:t xml:space="preserve"> </w:t>
      </w:r>
      <w:r w:rsidR="008F4BE3" w:rsidRPr="00C4624C">
        <w:rPr>
          <w:rFonts w:ascii="Arial" w:hAnsi="Arial" w:cs="Arial"/>
          <w:sz w:val="20"/>
          <w:szCs w:val="20"/>
        </w:rPr>
        <w:t xml:space="preserve">dokumentacji rekrutacyjnej, tj. </w:t>
      </w:r>
      <w:r w:rsidR="00170CED" w:rsidRPr="00C4624C">
        <w:rPr>
          <w:rFonts w:ascii="Arial" w:hAnsi="Arial" w:cs="Arial"/>
          <w:sz w:val="20"/>
          <w:szCs w:val="20"/>
        </w:rPr>
        <w:t>formularza rekrutacyjnego</w:t>
      </w:r>
      <w:r w:rsidR="00D1453A" w:rsidRPr="00C4624C">
        <w:rPr>
          <w:rFonts w:ascii="Arial" w:hAnsi="Arial" w:cs="Arial"/>
          <w:sz w:val="20"/>
          <w:szCs w:val="20"/>
        </w:rPr>
        <w:t xml:space="preserve"> i </w:t>
      </w:r>
      <w:r w:rsidR="00A50557" w:rsidRPr="00C4624C">
        <w:rPr>
          <w:rFonts w:ascii="Arial" w:hAnsi="Arial" w:cs="Arial"/>
          <w:sz w:val="20"/>
          <w:szCs w:val="20"/>
        </w:rPr>
        <w:t>załączników</w:t>
      </w:r>
      <w:r w:rsidR="00C4624C" w:rsidRPr="00C4624C">
        <w:rPr>
          <w:rFonts w:ascii="Arial" w:hAnsi="Arial" w:cs="Arial"/>
          <w:sz w:val="20"/>
          <w:szCs w:val="20"/>
        </w:rPr>
        <w:t xml:space="preserve">, </w:t>
      </w:r>
      <w:r w:rsidR="00C4624C">
        <w:rPr>
          <w:rFonts w:ascii="Arial" w:hAnsi="Arial" w:cs="Arial"/>
          <w:sz w:val="20"/>
          <w:szCs w:val="20"/>
        </w:rPr>
        <w:t>któr</w:t>
      </w:r>
      <w:r w:rsidR="00983512">
        <w:rPr>
          <w:rFonts w:ascii="Arial" w:hAnsi="Arial" w:cs="Arial"/>
          <w:sz w:val="20"/>
          <w:szCs w:val="20"/>
        </w:rPr>
        <w:t>ych obowiązujące</w:t>
      </w:r>
      <w:r w:rsidR="00C37429">
        <w:rPr>
          <w:rFonts w:ascii="Arial" w:hAnsi="Arial" w:cs="Arial"/>
          <w:sz w:val="20"/>
          <w:szCs w:val="20"/>
        </w:rPr>
        <w:t>/aktualne</w:t>
      </w:r>
      <w:r w:rsidR="00983512">
        <w:rPr>
          <w:rFonts w:ascii="Arial" w:hAnsi="Arial" w:cs="Arial"/>
          <w:sz w:val="20"/>
          <w:szCs w:val="20"/>
        </w:rPr>
        <w:t xml:space="preserve"> wersje </w:t>
      </w:r>
      <w:r w:rsidR="00170CED" w:rsidRPr="00C4624C">
        <w:rPr>
          <w:rFonts w:ascii="Arial" w:hAnsi="Arial" w:cs="Arial"/>
          <w:sz w:val="20"/>
          <w:szCs w:val="20"/>
        </w:rPr>
        <w:t xml:space="preserve">dostępne są w Biurze </w:t>
      </w:r>
      <w:r w:rsidR="00170CED" w:rsidRPr="00C4624C">
        <w:rPr>
          <w:rFonts w:ascii="Arial" w:hAnsi="Arial" w:cs="Arial"/>
          <w:sz w:val="20"/>
          <w:szCs w:val="20"/>
        </w:rPr>
        <w:lastRenderedPageBreak/>
        <w:t>Projektu i na Stronie Internetowej.</w:t>
      </w:r>
    </w:p>
    <w:p w14:paraId="6C9459AF" w14:textId="2BF1DBB2" w:rsidR="002E6BEB" w:rsidRPr="002E6BEB" w:rsidRDefault="000E73F2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E6BEB" w:rsidRPr="002E6BEB">
        <w:rPr>
          <w:rFonts w:ascii="Arial" w:hAnsi="Arial" w:cs="Arial"/>
          <w:sz w:val="20"/>
          <w:szCs w:val="20"/>
        </w:rPr>
        <w:t>okument</w:t>
      </w:r>
      <w:r>
        <w:rPr>
          <w:rFonts w:ascii="Arial" w:hAnsi="Arial" w:cs="Arial"/>
          <w:sz w:val="20"/>
          <w:szCs w:val="20"/>
        </w:rPr>
        <w:t>y</w:t>
      </w:r>
      <w:r w:rsidR="002E6BEB" w:rsidRPr="002E6BEB">
        <w:rPr>
          <w:rFonts w:ascii="Arial" w:hAnsi="Arial" w:cs="Arial"/>
          <w:sz w:val="20"/>
          <w:szCs w:val="20"/>
        </w:rPr>
        <w:t xml:space="preserve"> rekrutacyjn</w:t>
      </w:r>
      <w:r>
        <w:rPr>
          <w:rFonts w:ascii="Arial" w:hAnsi="Arial" w:cs="Arial"/>
          <w:sz w:val="20"/>
          <w:szCs w:val="20"/>
        </w:rPr>
        <w:t>e</w:t>
      </w:r>
      <w:r w:rsidR="005A798A">
        <w:rPr>
          <w:rFonts w:ascii="Arial" w:hAnsi="Arial" w:cs="Arial"/>
          <w:sz w:val="20"/>
          <w:szCs w:val="20"/>
        </w:rPr>
        <w:t xml:space="preserve"> </w:t>
      </w:r>
      <w:r w:rsidR="008D1217">
        <w:rPr>
          <w:rFonts w:ascii="Arial" w:hAnsi="Arial" w:cs="Arial"/>
          <w:sz w:val="20"/>
          <w:szCs w:val="20"/>
        </w:rPr>
        <w:t xml:space="preserve">można </w:t>
      </w:r>
      <w:r w:rsidR="00934984">
        <w:rPr>
          <w:rFonts w:ascii="Arial" w:hAnsi="Arial" w:cs="Arial"/>
          <w:sz w:val="20"/>
          <w:szCs w:val="20"/>
        </w:rPr>
        <w:t>dostarczać</w:t>
      </w:r>
      <w:r w:rsidR="005A798A">
        <w:rPr>
          <w:rFonts w:ascii="Arial" w:hAnsi="Arial" w:cs="Arial"/>
          <w:sz w:val="20"/>
          <w:szCs w:val="20"/>
        </w:rPr>
        <w:t>:</w:t>
      </w:r>
    </w:p>
    <w:p w14:paraId="124178E7" w14:textId="471BC57C" w:rsidR="002E6BEB" w:rsidRDefault="008C6EA2" w:rsidP="00C652B9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EC8B2C8" wp14:editId="5EA4F9DD">
            <wp:simplePos x="0" y="0"/>
            <wp:positionH relativeFrom="margin">
              <wp:posOffset>5427345</wp:posOffset>
            </wp:positionH>
            <wp:positionV relativeFrom="paragraph">
              <wp:posOffset>28575</wp:posOffset>
            </wp:positionV>
            <wp:extent cx="1182370" cy="1182370"/>
            <wp:effectExtent l="0" t="0" r="0" b="0"/>
            <wp:wrapSquare wrapText="bothSides"/>
            <wp:docPr id="19" name="Obraz 19" descr="logo_niepelnospraw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iepelnosprawnos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A2">
        <w:rPr>
          <w:rFonts w:ascii="Arial" w:hAnsi="Arial" w:cs="Arial"/>
          <w:sz w:val="20"/>
          <w:szCs w:val="20"/>
        </w:rPr>
        <w:t xml:space="preserve">osobiście </w:t>
      </w:r>
      <w:r w:rsidR="00934984">
        <w:rPr>
          <w:rFonts w:ascii="Arial" w:hAnsi="Arial" w:cs="Arial"/>
          <w:sz w:val="20"/>
          <w:szCs w:val="20"/>
        </w:rPr>
        <w:t xml:space="preserve">do </w:t>
      </w:r>
      <w:r w:rsidR="005A798A">
        <w:rPr>
          <w:rFonts w:ascii="Arial" w:hAnsi="Arial" w:cs="Arial"/>
          <w:sz w:val="20"/>
          <w:szCs w:val="20"/>
        </w:rPr>
        <w:t>B</w:t>
      </w:r>
      <w:r w:rsidR="002E6BEB" w:rsidRPr="002E6BEB">
        <w:rPr>
          <w:rFonts w:ascii="Arial" w:hAnsi="Arial" w:cs="Arial"/>
          <w:sz w:val="20"/>
          <w:szCs w:val="20"/>
        </w:rPr>
        <w:t>iur</w:t>
      </w:r>
      <w:r w:rsidR="00934984">
        <w:rPr>
          <w:rFonts w:ascii="Arial" w:hAnsi="Arial" w:cs="Arial"/>
          <w:sz w:val="20"/>
          <w:szCs w:val="20"/>
        </w:rPr>
        <w:t>a</w:t>
      </w:r>
      <w:r w:rsidR="002E6BEB" w:rsidRPr="002E6BEB">
        <w:rPr>
          <w:rFonts w:ascii="Arial" w:hAnsi="Arial" w:cs="Arial"/>
          <w:sz w:val="20"/>
          <w:szCs w:val="20"/>
        </w:rPr>
        <w:t xml:space="preserve"> </w:t>
      </w:r>
      <w:r w:rsidR="005A798A">
        <w:rPr>
          <w:rFonts w:ascii="Arial" w:hAnsi="Arial" w:cs="Arial"/>
          <w:sz w:val="20"/>
          <w:szCs w:val="20"/>
        </w:rPr>
        <w:t>P</w:t>
      </w:r>
      <w:r w:rsidR="002E6BEB" w:rsidRPr="002E6BEB">
        <w:rPr>
          <w:rFonts w:ascii="Arial" w:hAnsi="Arial" w:cs="Arial"/>
          <w:sz w:val="20"/>
          <w:szCs w:val="20"/>
        </w:rPr>
        <w:t>rojektu</w:t>
      </w:r>
      <w:r w:rsidR="005A798A">
        <w:rPr>
          <w:rFonts w:ascii="Arial" w:hAnsi="Arial" w:cs="Arial"/>
          <w:sz w:val="20"/>
          <w:szCs w:val="20"/>
        </w:rPr>
        <w:t xml:space="preserve"> </w:t>
      </w:r>
      <w:r w:rsidR="002E6BEB" w:rsidRPr="002E6BEB">
        <w:rPr>
          <w:rFonts w:ascii="Arial" w:hAnsi="Arial" w:cs="Arial"/>
          <w:sz w:val="20"/>
          <w:szCs w:val="20"/>
        </w:rPr>
        <w:t xml:space="preserve">(w godzinach otwarcia </w:t>
      </w:r>
      <w:r w:rsidR="00DD3331">
        <w:rPr>
          <w:rFonts w:ascii="Arial" w:hAnsi="Arial" w:cs="Arial"/>
          <w:sz w:val="20"/>
          <w:szCs w:val="20"/>
        </w:rPr>
        <w:t>Biura Projektu</w:t>
      </w:r>
      <w:r w:rsidR="002E6BEB" w:rsidRPr="002E6BEB">
        <w:rPr>
          <w:rFonts w:ascii="Arial" w:hAnsi="Arial" w:cs="Arial"/>
          <w:sz w:val="20"/>
          <w:szCs w:val="20"/>
        </w:rPr>
        <w:t>)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="002E6BEB" w:rsidRPr="002E6BEB">
        <w:rPr>
          <w:rFonts w:ascii="Arial" w:hAnsi="Arial" w:cs="Arial"/>
          <w:sz w:val="20"/>
          <w:szCs w:val="20"/>
        </w:rPr>
        <w:t>lub</w:t>
      </w:r>
    </w:p>
    <w:p w14:paraId="1A32649E" w14:textId="5960F993" w:rsidR="002E6BEB" w:rsidRPr="005D5E5A" w:rsidRDefault="002E6BEB" w:rsidP="00C652B9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B2E6C">
        <w:rPr>
          <w:rFonts w:ascii="Arial" w:hAnsi="Arial" w:cs="Arial"/>
          <w:sz w:val="20"/>
          <w:szCs w:val="20"/>
        </w:rPr>
        <w:t>drogą elektroniczną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="00C52DE5" w:rsidRPr="00365583">
        <w:rPr>
          <w:rFonts w:ascii="Arial" w:hAnsi="Arial" w:cs="Arial"/>
          <w:sz w:val="20"/>
          <w:szCs w:val="20"/>
        </w:rPr>
        <w:t>(skan</w:t>
      </w:r>
      <w:r w:rsidR="00C52DE5">
        <w:rPr>
          <w:rFonts w:ascii="Arial" w:hAnsi="Arial" w:cs="Arial"/>
          <w:sz w:val="20"/>
          <w:szCs w:val="20"/>
        </w:rPr>
        <w:t>y dokumentów</w:t>
      </w:r>
      <w:r w:rsidR="00C52DE5" w:rsidRPr="00365583">
        <w:rPr>
          <w:rFonts w:ascii="Arial" w:hAnsi="Arial" w:cs="Arial"/>
          <w:sz w:val="20"/>
          <w:szCs w:val="20"/>
        </w:rPr>
        <w:t xml:space="preserve"> z podpisami)</w:t>
      </w:r>
      <w:r w:rsidR="00C52DE5">
        <w:rPr>
          <w:rFonts w:ascii="Arial" w:hAnsi="Arial" w:cs="Arial"/>
          <w:sz w:val="20"/>
          <w:szCs w:val="20"/>
        </w:rPr>
        <w:t xml:space="preserve"> </w:t>
      </w:r>
      <w:r w:rsidR="00FC005A">
        <w:rPr>
          <w:rFonts w:ascii="Arial" w:hAnsi="Arial" w:cs="Arial"/>
          <w:sz w:val="20"/>
          <w:szCs w:val="20"/>
        </w:rPr>
        <w:t xml:space="preserve">na adres: </w:t>
      </w:r>
      <w:r w:rsidR="0058043A">
        <w:rPr>
          <w:rFonts w:ascii="Arial" w:hAnsi="Arial" w:cs="Arial"/>
          <w:sz w:val="20"/>
          <w:szCs w:val="20"/>
        </w:rPr>
        <w:t>radosc</w:t>
      </w:r>
      <w:r w:rsidR="007D526B">
        <w:rPr>
          <w:rFonts w:ascii="Arial" w:hAnsi="Arial" w:cs="Arial"/>
          <w:sz w:val="20"/>
          <w:szCs w:val="20"/>
        </w:rPr>
        <w:t>@radosc.debica.pl</w:t>
      </w:r>
      <w:r w:rsidR="00D42446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-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dotyczy m.in.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osób,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które z różnych przyczyn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="00F265BA">
        <w:rPr>
          <w:rFonts w:ascii="Arial" w:hAnsi="Arial" w:cs="Arial"/>
          <w:sz w:val="20"/>
          <w:szCs w:val="20"/>
        </w:rPr>
        <w:br/>
      </w:r>
      <w:r w:rsidRPr="00AB2E6C">
        <w:rPr>
          <w:rFonts w:ascii="Arial" w:hAnsi="Arial" w:cs="Arial"/>
          <w:sz w:val="20"/>
          <w:szCs w:val="20"/>
        </w:rPr>
        <w:t>(np.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dysfunkcji ruchowej),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nie mogą dostarczyć dokumentów osobiście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="007E4D84">
        <w:rPr>
          <w:rFonts w:ascii="Arial" w:hAnsi="Arial" w:cs="Arial"/>
          <w:sz w:val="20"/>
          <w:szCs w:val="20"/>
        </w:rPr>
        <w:br/>
      </w:r>
      <w:r w:rsidRPr="00AB2E6C">
        <w:rPr>
          <w:rFonts w:ascii="Arial" w:hAnsi="Arial" w:cs="Arial"/>
          <w:sz w:val="20"/>
          <w:szCs w:val="20"/>
        </w:rPr>
        <w:t>(w przypadk</w:t>
      </w:r>
      <w:r w:rsidR="00AB2E6C">
        <w:rPr>
          <w:rFonts w:ascii="Arial" w:hAnsi="Arial" w:cs="Arial"/>
          <w:sz w:val="20"/>
          <w:szCs w:val="20"/>
        </w:rPr>
        <w:t xml:space="preserve">u </w:t>
      </w:r>
      <w:r w:rsidRPr="00AB2E6C">
        <w:rPr>
          <w:rFonts w:ascii="Arial" w:hAnsi="Arial" w:cs="Arial"/>
          <w:sz w:val="20"/>
          <w:szCs w:val="20"/>
        </w:rPr>
        <w:t>złożenia dokumentów tą drogą,</w:t>
      </w:r>
      <w:r w:rsidR="00AB2E6C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 xml:space="preserve">wymagane będzie dostarczenie dokumentów oryginalnych do </w:t>
      </w:r>
      <w:r w:rsidR="005D5E5A">
        <w:rPr>
          <w:rFonts w:ascii="Arial" w:hAnsi="Arial" w:cs="Arial"/>
          <w:sz w:val="20"/>
          <w:szCs w:val="20"/>
        </w:rPr>
        <w:t>B</w:t>
      </w:r>
      <w:r w:rsidRPr="00AB2E6C">
        <w:rPr>
          <w:rFonts w:ascii="Arial" w:hAnsi="Arial" w:cs="Arial"/>
          <w:sz w:val="20"/>
          <w:szCs w:val="20"/>
        </w:rPr>
        <w:t xml:space="preserve">iura </w:t>
      </w:r>
      <w:r w:rsidR="005D5E5A">
        <w:rPr>
          <w:rFonts w:ascii="Arial" w:hAnsi="Arial" w:cs="Arial"/>
          <w:sz w:val="20"/>
          <w:szCs w:val="20"/>
        </w:rPr>
        <w:t>P</w:t>
      </w:r>
      <w:r w:rsidRPr="00AB2E6C">
        <w:rPr>
          <w:rFonts w:ascii="Arial" w:hAnsi="Arial" w:cs="Arial"/>
          <w:sz w:val="20"/>
          <w:szCs w:val="20"/>
        </w:rPr>
        <w:t>rojektu do 3 dni roboczych</w:t>
      </w:r>
      <w:r w:rsidR="005D5E5A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-</w:t>
      </w:r>
      <w:r w:rsidR="005D5E5A">
        <w:rPr>
          <w:rFonts w:ascii="Arial" w:hAnsi="Arial" w:cs="Arial"/>
          <w:sz w:val="20"/>
          <w:szCs w:val="20"/>
        </w:rPr>
        <w:t xml:space="preserve"> </w:t>
      </w:r>
      <w:r w:rsidRPr="00AB2E6C">
        <w:rPr>
          <w:rFonts w:ascii="Arial" w:hAnsi="Arial" w:cs="Arial"/>
          <w:sz w:val="20"/>
          <w:szCs w:val="20"/>
        </w:rPr>
        <w:t>w tym celu</w:t>
      </w:r>
      <w:r w:rsidR="005D5E5A">
        <w:rPr>
          <w:rFonts w:ascii="Arial" w:hAnsi="Arial" w:cs="Arial"/>
          <w:sz w:val="20"/>
          <w:szCs w:val="20"/>
        </w:rPr>
        <w:t xml:space="preserve"> </w:t>
      </w:r>
      <w:r w:rsidRPr="005D5E5A">
        <w:rPr>
          <w:rFonts w:ascii="Arial" w:hAnsi="Arial" w:cs="Arial"/>
          <w:sz w:val="20"/>
          <w:szCs w:val="20"/>
        </w:rPr>
        <w:t xml:space="preserve">wsparcia udzieli </w:t>
      </w:r>
      <w:r w:rsidR="005D5E5A">
        <w:rPr>
          <w:rFonts w:ascii="Arial" w:hAnsi="Arial" w:cs="Arial"/>
          <w:sz w:val="20"/>
          <w:szCs w:val="20"/>
        </w:rPr>
        <w:t>Z</w:t>
      </w:r>
      <w:r w:rsidRPr="005D5E5A">
        <w:rPr>
          <w:rFonts w:ascii="Arial" w:hAnsi="Arial" w:cs="Arial"/>
          <w:sz w:val="20"/>
          <w:szCs w:val="20"/>
        </w:rPr>
        <w:t xml:space="preserve">espół </w:t>
      </w:r>
      <w:r w:rsidR="005D5E5A">
        <w:rPr>
          <w:rFonts w:ascii="Arial" w:hAnsi="Arial" w:cs="Arial"/>
          <w:sz w:val="20"/>
          <w:szCs w:val="20"/>
        </w:rPr>
        <w:t>P</w:t>
      </w:r>
      <w:r w:rsidRPr="005D5E5A">
        <w:rPr>
          <w:rFonts w:ascii="Arial" w:hAnsi="Arial" w:cs="Arial"/>
          <w:sz w:val="20"/>
          <w:szCs w:val="20"/>
        </w:rPr>
        <w:t>rojektu)</w:t>
      </w:r>
    </w:p>
    <w:p w14:paraId="3DFB6DD8" w14:textId="2DDF15EF" w:rsidR="00E100E6" w:rsidRDefault="00020973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01AC">
        <w:rPr>
          <w:rFonts w:ascii="Arial" w:hAnsi="Arial" w:cs="Arial"/>
          <w:sz w:val="20"/>
          <w:szCs w:val="20"/>
        </w:rPr>
        <w:t>odatkowe informacje</w:t>
      </w:r>
      <w:r>
        <w:rPr>
          <w:rFonts w:ascii="Arial" w:hAnsi="Arial" w:cs="Arial"/>
          <w:sz w:val="20"/>
          <w:szCs w:val="20"/>
        </w:rPr>
        <w:t xml:space="preserve"> </w:t>
      </w:r>
      <w:r w:rsidR="00395925">
        <w:rPr>
          <w:rFonts w:ascii="Arial" w:hAnsi="Arial" w:cs="Arial"/>
          <w:sz w:val="20"/>
          <w:szCs w:val="20"/>
        </w:rPr>
        <w:t xml:space="preserve">o założeniach dotyczących procedury </w:t>
      </w:r>
      <w:r>
        <w:rPr>
          <w:rFonts w:ascii="Arial" w:hAnsi="Arial" w:cs="Arial"/>
          <w:sz w:val="20"/>
          <w:szCs w:val="20"/>
        </w:rPr>
        <w:t>rekrutacji</w:t>
      </w:r>
      <w:r w:rsidR="00E100E6">
        <w:rPr>
          <w:rFonts w:ascii="Arial" w:hAnsi="Arial" w:cs="Arial"/>
          <w:sz w:val="20"/>
          <w:szCs w:val="20"/>
        </w:rPr>
        <w:t>:</w:t>
      </w:r>
    </w:p>
    <w:p w14:paraId="3146E605" w14:textId="08F0F657" w:rsidR="00020973" w:rsidRDefault="00020973" w:rsidP="00C652B9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20973">
        <w:rPr>
          <w:rFonts w:ascii="Arial" w:hAnsi="Arial" w:cs="Arial"/>
          <w:sz w:val="20"/>
          <w:szCs w:val="20"/>
        </w:rPr>
        <w:t xml:space="preserve"> przypadku nie uzyskania zaplanowanej liczby Uczestników Projektu w </w:t>
      </w:r>
      <w:r w:rsidR="00694BA7">
        <w:rPr>
          <w:rFonts w:ascii="Arial" w:hAnsi="Arial" w:cs="Arial"/>
          <w:sz w:val="20"/>
          <w:szCs w:val="20"/>
        </w:rPr>
        <w:t>ramach „rekrutacji podstawowej/głównej”</w:t>
      </w:r>
      <w:r w:rsidRPr="00020973">
        <w:rPr>
          <w:rFonts w:ascii="Arial" w:hAnsi="Arial" w:cs="Arial"/>
          <w:sz w:val="20"/>
          <w:szCs w:val="20"/>
        </w:rPr>
        <w:t xml:space="preserve">, Organizator </w:t>
      </w:r>
      <w:r w:rsidR="008B2325">
        <w:rPr>
          <w:rFonts w:ascii="Arial" w:hAnsi="Arial" w:cs="Arial"/>
          <w:sz w:val="20"/>
          <w:szCs w:val="20"/>
        </w:rPr>
        <w:t xml:space="preserve">przeprowadzi </w:t>
      </w:r>
      <w:r w:rsidR="00D23BAA">
        <w:rPr>
          <w:rFonts w:ascii="Arial" w:hAnsi="Arial" w:cs="Arial"/>
          <w:sz w:val="20"/>
          <w:szCs w:val="20"/>
        </w:rPr>
        <w:t>„</w:t>
      </w:r>
      <w:r w:rsidRPr="00020973">
        <w:rPr>
          <w:rFonts w:ascii="Arial" w:hAnsi="Arial" w:cs="Arial"/>
          <w:sz w:val="20"/>
          <w:szCs w:val="20"/>
        </w:rPr>
        <w:t>rekrutacj</w:t>
      </w:r>
      <w:r w:rsidR="008B2325">
        <w:rPr>
          <w:rFonts w:ascii="Arial" w:hAnsi="Arial" w:cs="Arial"/>
          <w:sz w:val="20"/>
          <w:szCs w:val="20"/>
        </w:rPr>
        <w:t>ę</w:t>
      </w:r>
      <w:r w:rsidRPr="00020973">
        <w:rPr>
          <w:rFonts w:ascii="Arial" w:hAnsi="Arial" w:cs="Arial"/>
          <w:sz w:val="20"/>
          <w:szCs w:val="20"/>
        </w:rPr>
        <w:t xml:space="preserve"> </w:t>
      </w:r>
      <w:r w:rsidR="0026484F">
        <w:rPr>
          <w:rFonts w:ascii="Arial" w:hAnsi="Arial" w:cs="Arial"/>
          <w:sz w:val="20"/>
          <w:szCs w:val="20"/>
        </w:rPr>
        <w:t>dodatkow</w:t>
      </w:r>
      <w:r w:rsidR="008B2325">
        <w:rPr>
          <w:rFonts w:ascii="Arial" w:hAnsi="Arial" w:cs="Arial"/>
          <w:sz w:val="20"/>
          <w:szCs w:val="20"/>
        </w:rPr>
        <w:t>ą</w:t>
      </w:r>
      <w:r w:rsidR="003F3256">
        <w:rPr>
          <w:rFonts w:ascii="Arial" w:hAnsi="Arial" w:cs="Arial"/>
          <w:sz w:val="20"/>
          <w:szCs w:val="20"/>
        </w:rPr>
        <w:t>”</w:t>
      </w:r>
      <w:r w:rsidRPr="00020973">
        <w:rPr>
          <w:rFonts w:ascii="Arial" w:hAnsi="Arial" w:cs="Arial"/>
          <w:sz w:val="20"/>
          <w:szCs w:val="20"/>
        </w:rPr>
        <w:t>, do momentu uzyskania odpowiedniej liczby osób</w:t>
      </w:r>
      <w:r w:rsidR="005E33DB">
        <w:rPr>
          <w:rFonts w:ascii="Arial" w:hAnsi="Arial" w:cs="Arial"/>
          <w:sz w:val="20"/>
          <w:szCs w:val="20"/>
        </w:rPr>
        <w:t xml:space="preserve"> planowanej do objęcia wsparciem w Projekcie</w:t>
      </w:r>
      <w:r w:rsidRPr="00020973">
        <w:rPr>
          <w:rFonts w:ascii="Arial" w:hAnsi="Arial" w:cs="Arial"/>
          <w:sz w:val="20"/>
          <w:szCs w:val="20"/>
        </w:rPr>
        <w:t xml:space="preserve"> - o tym fakcie </w:t>
      </w:r>
      <w:r w:rsidR="00C07169">
        <w:rPr>
          <w:rFonts w:ascii="Arial" w:hAnsi="Arial" w:cs="Arial"/>
          <w:sz w:val="20"/>
          <w:szCs w:val="20"/>
        </w:rPr>
        <w:t xml:space="preserve">i zdarzeniach mających miejsce w ramach prowadzonej procedury </w:t>
      </w:r>
      <w:r w:rsidR="00AD3220">
        <w:rPr>
          <w:rFonts w:ascii="Arial" w:hAnsi="Arial" w:cs="Arial"/>
          <w:sz w:val="20"/>
          <w:szCs w:val="20"/>
        </w:rPr>
        <w:t>„</w:t>
      </w:r>
      <w:r w:rsidR="00C07169">
        <w:rPr>
          <w:rFonts w:ascii="Arial" w:hAnsi="Arial" w:cs="Arial"/>
          <w:sz w:val="20"/>
          <w:szCs w:val="20"/>
        </w:rPr>
        <w:t xml:space="preserve">rekrutacji </w:t>
      </w:r>
      <w:r w:rsidR="00AD3220">
        <w:rPr>
          <w:rFonts w:ascii="Arial" w:hAnsi="Arial" w:cs="Arial"/>
          <w:sz w:val="20"/>
          <w:szCs w:val="20"/>
        </w:rPr>
        <w:t xml:space="preserve">dodatkowej” </w:t>
      </w:r>
      <w:r w:rsidR="00061C4E">
        <w:rPr>
          <w:rFonts w:ascii="Arial" w:hAnsi="Arial" w:cs="Arial"/>
          <w:sz w:val="20"/>
          <w:szCs w:val="20"/>
        </w:rPr>
        <w:t>Organizator</w:t>
      </w:r>
      <w:r w:rsidRPr="00020973">
        <w:rPr>
          <w:rFonts w:ascii="Arial" w:hAnsi="Arial" w:cs="Arial"/>
          <w:sz w:val="20"/>
          <w:szCs w:val="20"/>
        </w:rPr>
        <w:t xml:space="preserve"> </w:t>
      </w:r>
      <w:r w:rsidR="00AC6FF6">
        <w:rPr>
          <w:rFonts w:ascii="Arial" w:hAnsi="Arial" w:cs="Arial"/>
          <w:sz w:val="20"/>
          <w:szCs w:val="20"/>
        </w:rPr>
        <w:t xml:space="preserve">informować będzie </w:t>
      </w:r>
      <w:r w:rsidRPr="00020973">
        <w:rPr>
          <w:rFonts w:ascii="Arial" w:hAnsi="Arial" w:cs="Arial"/>
          <w:sz w:val="20"/>
          <w:szCs w:val="20"/>
        </w:rPr>
        <w:t xml:space="preserve">na </w:t>
      </w:r>
      <w:r w:rsidR="00AC6FF6">
        <w:rPr>
          <w:rFonts w:ascii="Arial" w:hAnsi="Arial" w:cs="Arial"/>
          <w:sz w:val="20"/>
          <w:szCs w:val="20"/>
        </w:rPr>
        <w:t xml:space="preserve">bieżąco na </w:t>
      </w:r>
      <w:r w:rsidRPr="00020973">
        <w:rPr>
          <w:rFonts w:ascii="Arial" w:hAnsi="Arial" w:cs="Arial"/>
          <w:sz w:val="20"/>
          <w:szCs w:val="20"/>
        </w:rPr>
        <w:t>Stronie Internetowej</w:t>
      </w:r>
      <w:r>
        <w:rPr>
          <w:rFonts w:ascii="Arial" w:hAnsi="Arial" w:cs="Arial"/>
          <w:sz w:val="20"/>
          <w:szCs w:val="20"/>
        </w:rPr>
        <w:t>,</w:t>
      </w:r>
    </w:p>
    <w:p w14:paraId="447A13A9" w14:textId="1C442FF1" w:rsidR="004D1476" w:rsidRPr="00AF33C8" w:rsidRDefault="000B66D5" w:rsidP="00C652B9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20973">
        <w:rPr>
          <w:rFonts w:ascii="Arial" w:hAnsi="Arial" w:cs="Arial"/>
          <w:sz w:val="20"/>
          <w:szCs w:val="20"/>
        </w:rPr>
        <w:t xml:space="preserve"> przypadku uzyskania zaplanowanej liczby Uczestników Projektu </w:t>
      </w:r>
      <w:r w:rsidR="006C603E" w:rsidRPr="00020973">
        <w:rPr>
          <w:rFonts w:ascii="Arial" w:hAnsi="Arial" w:cs="Arial"/>
          <w:sz w:val="20"/>
          <w:szCs w:val="20"/>
        </w:rPr>
        <w:t xml:space="preserve">w </w:t>
      </w:r>
      <w:r w:rsidR="006C603E">
        <w:rPr>
          <w:rFonts w:ascii="Arial" w:hAnsi="Arial" w:cs="Arial"/>
          <w:sz w:val="20"/>
          <w:szCs w:val="20"/>
        </w:rPr>
        <w:t>ramach „rekrutacji podstawowej/głównej”</w:t>
      </w:r>
      <w:r w:rsidR="006618F0">
        <w:rPr>
          <w:rFonts w:ascii="Arial" w:hAnsi="Arial" w:cs="Arial"/>
          <w:sz w:val="20"/>
          <w:szCs w:val="20"/>
        </w:rPr>
        <w:t xml:space="preserve"> lub w ramach </w:t>
      </w:r>
      <w:r w:rsidR="00D23BAA">
        <w:rPr>
          <w:rFonts w:ascii="Arial" w:hAnsi="Arial" w:cs="Arial"/>
          <w:sz w:val="20"/>
          <w:szCs w:val="20"/>
        </w:rPr>
        <w:t>„</w:t>
      </w:r>
      <w:r w:rsidR="006618F0">
        <w:rPr>
          <w:rFonts w:ascii="Arial" w:hAnsi="Arial" w:cs="Arial"/>
          <w:sz w:val="20"/>
          <w:szCs w:val="20"/>
        </w:rPr>
        <w:t>rekrutacji dodatkowej</w:t>
      </w:r>
      <w:r w:rsidR="00D23BAA">
        <w:rPr>
          <w:rFonts w:ascii="Arial" w:hAnsi="Arial" w:cs="Arial"/>
          <w:sz w:val="20"/>
          <w:szCs w:val="20"/>
        </w:rPr>
        <w:t>”</w:t>
      </w:r>
      <w:r w:rsidRPr="00020973">
        <w:rPr>
          <w:rFonts w:ascii="Arial" w:hAnsi="Arial" w:cs="Arial"/>
          <w:sz w:val="20"/>
          <w:szCs w:val="20"/>
        </w:rPr>
        <w:t xml:space="preserve">, Organizator </w:t>
      </w:r>
      <w:r w:rsidR="00E100E6" w:rsidRPr="00365583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ić</w:t>
      </w:r>
      <w:r w:rsidR="00E100E6" w:rsidRPr="00365583">
        <w:rPr>
          <w:rFonts w:ascii="Arial" w:hAnsi="Arial" w:cs="Arial"/>
          <w:sz w:val="20"/>
          <w:szCs w:val="20"/>
        </w:rPr>
        <w:t xml:space="preserve"> będzie </w:t>
      </w:r>
      <w:r w:rsidR="007067A3">
        <w:rPr>
          <w:rFonts w:ascii="Arial" w:hAnsi="Arial" w:cs="Arial"/>
          <w:sz w:val="20"/>
          <w:szCs w:val="20"/>
        </w:rPr>
        <w:t>„</w:t>
      </w:r>
      <w:r w:rsidR="00E100E6" w:rsidRPr="00365583">
        <w:rPr>
          <w:rFonts w:ascii="Arial" w:hAnsi="Arial" w:cs="Arial"/>
          <w:sz w:val="20"/>
          <w:szCs w:val="20"/>
        </w:rPr>
        <w:t>rekrutacj</w:t>
      </w:r>
      <w:r w:rsidR="007067A3">
        <w:rPr>
          <w:rFonts w:ascii="Arial" w:hAnsi="Arial" w:cs="Arial"/>
          <w:sz w:val="20"/>
          <w:szCs w:val="20"/>
        </w:rPr>
        <w:t>ę</w:t>
      </w:r>
      <w:r w:rsidR="00E100E6" w:rsidRPr="00365583">
        <w:rPr>
          <w:rFonts w:ascii="Arial" w:hAnsi="Arial" w:cs="Arial"/>
          <w:sz w:val="20"/>
          <w:szCs w:val="20"/>
        </w:rPr>
        <w:t xml:space="preserve"> ciągłą</w:t>
      </w:r>
      <w:r w:rsidR="007067A3">
        <w:rPr>
          <w:rFonts w:ascii="Arial" w:hAnsi="Arial" w:cs="Arial"/>
          <w:sz w:val="20"/>
          <w:szCs w:val="20"/>
        </w:rPr>
        <w:t>”</w:t>
      </w:r>
      <w:r w:rsidR="00E100E6" w:rsidRPr="00365583">
        <w:rPr>
          <w:rFonts w:ascii="Arial" w:hAnsi="Arial" w:cs="Arial"/>
          <w:sz w:val="20"/>
          <w:szCs w:val="20"/>
        </w:rPr>
        <w:t xml:space="preserve"> i tworz</w:t>
      </w:r>
      <w:r w:rsidR="008F5F4B">
        <w:rPr>
          <w:rFonts w:ascii="Arial" w:hAnsi="Arial" w:cs="Arial"/>
          <w:sz w:val="20"/>
          <w:szCs w:val="20"/>
        </w:rPr>
        <w:t>ył</w:t>
      </w:r>
      <w:r w:rsidR="00E100E6" w:rsidRPr="00365583">
        <w:rPr>
          <w:rFonts w:ascii="Arial" w:hAnsi="Arial" w:cs="Arial"/>
          <w:sz w:val="20"/>
          <w:szCs w:val="20"/>
        </w:rPr>
        <w:t xml:space="preserve"> (na bieżąco) list</w:t>
      </w:r>
      <w:r w:rsidR="008F5F4B">
        <w:rPr>
          <w:rFonts w:ascii="Arial" w:hAnsi="Arial" w:cs="Arial"/>
          <w:sz w:val="20"/>
          <w:szCs w:val="20"/>
        </w:rPr>
        <w:t>ę</w:t>
      </w:r>
      <w:r w:rsidR="00E100E6">
        <w:rPr>
          <w:rFonts w:ascii="Arial" w:hAnsi="Arial" w:cs="Arial"/>
          <w:sz w:val="20"/>
          <w:szCs w:val="20"/>
        </w:rPr>
        <w:t xml:space="preserve"> </w:t>
      </w:r>
      <w:r w:rsidR="00E100E6" w:rsidRPr="00AF33C8">
        <w:rPr>
          <w:rFonts w:ascii="Arial" w:hAnsi="Arial" w:cs="Arial"/>
          <w:sz w:val="20"/>
          <w:szCs w:val="20"/>
        </w:rPr>
        <w:t>rezerwow</w:t>
      </w:r>
      <w:r w:rsidR="008F5F4B" w:rsidRPr="00AF33C8">
        <w:rPr>
          <w:rFonts w:ascii="Arial" w:hAnsi="Arial" w:cs="Arial"/>
          <w:sz w:val="20"/>
          <w:szCs w:val="20"/>
        </w:rPr>
        <w:t xml:space="preserve">ą, </w:t>
      </w:r>
      <w:r w:rsidR="004D1476" w:rsidRPr="00AF33C8">
        <w:rPr>
          <w:rFonts w:ascii="Arial" w:hAnsi="Arial" w:cs="Arial"/>
          <w:sz w:val="20"/>
          <w:szCs w:val="20"/>
        </w:rPr>
        <w:t>z uwzględnieniem następujących kryteriów/procedur:</w:t>
      </w:r>
    </w:p>
    <w:p w14:paraId="1A5113A3" w14:textId="4671EABD" w:rsidR="004D1476" w:rsidRPr="00AF33C8" w:rsidRDefault="004D1476" w:rsidP="00C652B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F33C8">
        <w:rPr>
          <w:rFonts w:ascii="Arial" w:hAnsi="Arial" w:cs="Arial"/>
          <w:color w:val="000000"/>
          <w:sz w:val="20"/>
          <w:szCs w:val="20"/>
        </w:rPr>
        <w:t>dokumentacja rekrutacyjna, złożona przez Kandydata/</w:t>
      </w:r>
      <w:proofErr w:type="spellStart"/>
      <w:r w:rsidRPr="00AF33C8">
        <w:rPr>
          <w:rFonts w:ascii="Arial" w:hAnsi="Arial" w:cs="Arial"/>
          <w:color w:val="000000"/>
          <w:sz w:val="20"/>
          <w:szCs w:val="20"/>
        </w:rPr>
        <w:t>kę</w:t>
      </w:r>
      <w:proofErr w:type="spellEnd"/>
      <w:r w:rsidRPr="00AF33C8">
        <w:rPr>
          <w:rFonts w:ascii="Arial" w:hAnsi="Arial" w:cs="Arial"/>
          <w:color w:val="000000"/>
          <w:sz w:val="20"/>
          <w:szCs w:val="20"/>
        </w:rPr>
        <w:t xml:space="preserve"> w Biurze Projektu podlegać będzie ocenie formalnej i merytorycznej przez Komisję Rekrutacyjną (zgodnie z procedurami określonymi w Regulaminie) w terminie do 7 dni roboczych,</w:t>
      </w:r>
    </w:p>
    <w:p w14:paraId="2DFE6CDC" w14:textId="348AEE5E" w:rsidR="004D1476" w:rsidRPr="005F4BF9" w:rsidRDefault="004D1476" w:rsidP="00C652B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F33C8">
        <w:rPr>
          <w:rFonts w:ascii="Arial" w:hAnsi="Arial" w:cs="Arial"/>
          <w:color w:val="000000"/>
          <w:sz w:val="20"/>
          <w:szCs w:val="20"/>
        </w:rPr>
        <w:t xml:space="preserve">po dokonanej ocenie, Kandydat/ka wpisywany/a jest na aktualnie obowiązującą listę rezerwową </w:t>
      </w:r>
      <w:r w:rsidR="00B62716">
        <w:rPr>
          <w:rFonts w:ascii="Arial" w:hAnsi="Arial" w:cs="Arial"/>
          <w:color w:val="000000"/>
          <w:sz w:val="20"/>
          <w:szCs w:val="20"/>
        </w:rPr>
        <w:t xml:space="preserve">i może zostać </w:t>
      </w:r>
      <w:r w:rsidR="00895D77">
        <w:rPr>
          <w:rFonts w:ascii="Arial" w:hAnsi="Arial" w:cs="Arial"/>
          <w:color w:val="000000"/>
          <w:sz w:val="20"/>
          <w:szCs w:val="20"/>
        </w:rPr>
        <w:t xml:space="preserve">Uczestnikiem Projektu stosownie do </w:t>
      </w:r>
      <w:r w:rsidR="002939C6">
        <w:rPr>
          <w:rFonts w:ascii="Arial" w:hAnsi="Arial" w:cs="Arial"/>
          <w:color w:val="000000"/>
          <w:sz w:val="20"/>
          <w:szCs w:val="20"/>
        </w:rPr>
        <w:t>zapisów określonych w</w:t>
      </w:r>
      <w:r w:rsidR="00A703A9">
        <w:rPr>
          <w:rFonts w:ascii="Arial" w:hAnsi="Arial" w:cs="Arial"/>
          <w:color w:val="000000"/>
          <w:sz w:val="20"/>
          <w:szCs w:val="20"/>
        </w:rPr>
        <w:t xml:space="preserve"> </w:t>
      </w:r>
      <w:r w:rsidR="00A703A9" w:rsidRPr="00A703A9">
        <w:rPr>
          <w:rFonts w:ascii="Arial" w:hAnsi="Arial" w:cs="Arial"/>
          <w:color w:val="000000"/>
          <w:sz w:val="20"/>
          <w:szCs w:val="20"/>
        </w:rPr>
        <w:t>§5</w:t>
      </w:r>
      <w:r w:rsidR="00A703A9">
        <w:rPr>
          <w:rFonts w:ascii="Arial" w:hAnsi="Arial" w:cs="Arial"/>
          <w:color w:val="000000"/>
          <w:sz w:val="20"/>
          <w:szCs w:val="20"/>
        </w:rPr>
        <w:t>.</w:t>
      </w:r>
      <w:r w:rsidR="002939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A2FF27" w14:textId="0FB6BB9D" w:rsidR="004D1476" w:rsidRPr="006D348C" w:rsidRDefault="004D1476" w:rsidP="00C652B9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D348C">
        <w:rPr>
          <w:rFonts w:ascii="Arial" w:hAnsi="Arial" w:cs="Arial"/>
          <w:sz w:val="20"/>
          <w:szCs w:val="20"/>
        </w:rPr>
        <w:t>Do uczestnictwa w Projekcie będą brane pod uwagę kandydatury osób, które:</w:t>
      </w:r>
    </w:p>
    <w:p w14:paraId="6F2FC2AD" w14:textId="51204711" w:rsidR="00612068" w:rsidRPr="0008797A" w:rsidRDefault="00DB16FA" w:rsidP="0008797A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B16FA">
        <w:rPr>
          <w:rFonts w:ascii="Arial" w:hAnsi="Arial" w:cs="Arial"/>
          <w:color w:val="000000"/>
          <w:sz w:val="20"/>
          <w:szCs w:val="20"/>
        </w:rPr>
        <w:t>złożą w terminie określonym dla „rekrutacji podstawowej/głównej” (w przypadku „rekrutacji dodatkowej” termin składania dokumentacji określony będzie w ramach komunikatów umieszczanych na Stronie Internetowej) wypełniony/e i podpisany/e</w:t>
      </w:r>
      <w:r w:rsidR="00612068" w:rsidRPr="0008797A">
        <w:rPr>
          <w:rFonts w:ascii="Arial" w:hAnsi="Arial" w:cs="Arial"/>
          <w:color w:val="000000"/>
          <w:sz w:val="20"/>
          <w:szCs w:val="20"/>
        </w:rPr>
        <w:t>:</w:t>
      </w:r>
    </w:p>
    <w:p w14:paraId="6E3CAC23" w14:textId="7B999BAF" w:rsidR="00CF3C54" w:rsidRPr="00CF3C54" w:rsidRDefault="00CF3C54" w:rsidP="00CF3C54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F3C54">
        <w:rPr>
          <w:rFonts w:ascii="Arial" w:hAnsi="Arial" w:cs="Arial"/>
          <w:sz w:val="20"/>
          <w:szCs w:val="20"/>
        </w:rPr>
        <w:t>formularz rekrutacyjny (załącznik nr 1 do Regulaminu)</w:t>
      </w:r>
      <w:r>
        <w:rPr>
          <w:rFonts w:ascii="Arial" w:hAnsi="Arial" w:cs="Arial"/>
          <w:sz w:val="20"/>
          <w:szCs w:val="20"/>
        </w:rPr>
        <w:t>,</w:t>
      </w:r>
    </w:p>
    <w:p w14:paraId="28A4AC3C" w14:textId="1C9C2CD4" w:rsidR="00CF3C54" w:rsidRPr="00CF3C54" w:rsidRDefault="00CF3C54" w:rsidP="00CF3C54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F3C54">
        <w:rPr>
          <w:rFonts w:ascii="Arial" w:hAnsi="Arial" w:cs="Arial"/>
          <w:sz w:val="20"/>
          <w:szCs w:val="20"/>
        </w:rPr>
        <w:t>oświadczenie potwierdzające spełnienie kryteriów projektowych (załącznik nr 2 do Regulaminu)</w:t>
      </w:r>
      <w:r w:rsidR="002B06DD">
        <w:rPr>
          <w:rFonts w:ascii="Arial" w:hAnsi="Arial" w:cs="Arial"/>
          <w:sz w:val="20"/>
          <w:szCs w:val="20"/>
        </w:rPr>
        <w:t>,</w:t>
      </w:r>
    </w:p>
    <w:p w14:paraId="045AC527" w14:textId="50703477" w:rsidR="00593EF9" w:rsidRPr="00593EF9" w:rsidRDefault="00CF3C54" w:rsidP="00CF3C54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F3C54">
        <w:rPr>
          <w:rFonts w:ascii="Arial" w:hAnsi="Arial" w:cs="Arial"/>
          <w:sz w:val="20"/>
          <w:szCs w:val="20"/>
        </w:rPr>
        <w:t>załączniki potwierdzające spełnienie przedstawionych informacji w dokumentach rekrutacyjnych, tj.:</w:t>
      </w:r>
    </w:p>
    <w:p w14:paraId="614DFA04" w14:textId="77777777" w:rsidR="008A0D5F" w:rsidRPr="008E6997" w:rsidRDefault="008A0D5F" w:rsidP="008A0D5F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E6997">
        <w:rPr>
          <w:rFonts w:ascii="Arial" w:hAnsi="Arial" w:cs="Arial"/>
          <w:b/>
          <w:bCs/>
          <w:sz w:val="20"/>
          <w:szCs w:val="20"/>
        </w:rPr>
        <w:t>załączniki potwierdzające spełnienie kryteriów formalnych</w:t>
      </w:r>
      <w:r>
        <w:rPr>
          <w:rFonts w:ascii="Arial" w:hAnsi="Arial" w:cs="Arial"/>
          <w:b/>
          <w:bCs/>
          <w:sz w:val="20"/>
          <w:szCs w:val="20"/>
        </w:rPr>
        <w:t xml:space="preserve"> (obowiązkowo)</w:t>
      </w:r>
      <w:r w:rsidRPr="008E6997">
        <w:rPr>
          <w:rFonts w:ascii="Arial" w:hAnsi="Arial" w:cs="Arial"/>
          <w:b/>
          <w:bCs/>
          <w:sz w:val="20"/>
          <w:szCs w:val="20"/>
        </w:rPr>
        <w:t>:</w:t>
      </w:r>
    </w:p>
    <w:p w14:paraId="1C7B2EB0" w14:textId="134C6959" w:rsidR="008A0D5F" w:rsidRDefault="00EB25FB" w:rsidP="008A0D5F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61FCA">
        <w:rPr>
          <w:rFonts w:ascii="Arial" w:hAnsi="Arial" w:cs="Arial"/>
          <w:b/>
          <w:bCs/>
          <w:sz w:val="20"/>
          <w:szCs w:val="20"/>
        </w:rPr>
        <w:t>posiadany stopień niepełnosprawności</w:t>
      </w:r>
      <w:r>
        <w:rPr>
          <w:rFonts w:ascii="Arial" w:hAnsi="Arial" w:cs="Arial"/>
          <w:sz w:val="20"/>
          <w:szCs w:val="20"/>
        </w:rPr>
        <w:t xml:space="preserve"> - </w:t>
      </w:r>
      <w:r w:rsidR="00612068" w:rsidRPr="00EB25FB">
        <w:rPr>
          <w:rFonts w:ascii="Arial" w:hAnsi="Arial" w:cs="Arial"/>
          <w:sz w:val="20"/>
          <w:szCs w:val="20"/>
        </w:rPr>
        <w:t xml:space="preserve">w celu weryfikacji kryterium niepełnosprawności, należy załączyć kserokopię orzeczenia o posiadanym stopniu niepełnosprawności </w:t>
      </w:r>
      <w:r w:rsidR="009F5D12">
        <w:rPr>
          <w:rFonts w:ascii="Arial" w:hAnsi="Arial" w:cs="Arial"/>
          <w:sz w:val="20"/>
          <w:szCs w:val="20"/>
        </w:rPr>
        <w:t xml:space="preserve">- </w:t>
      </w:r>
      <w:r w:rsidR="009F5D12" w:rsidRPr="009F5D12">
        <w:rPr>
          <w:rFonts w:ascii="Arial" w:hAnsi="Arial" w:cs="Arial"/>
          <w:sz w:val="20"/>
          <w:szCs w:val="20"/>
        </w:rPr>
        <w:t xml:space="preserve">dotyczy osób powyżej 16 roku życia lub zaświadczenie od lekarza dotyczy osób upośledzeniem umysłowym/chorych psychicznie </w:t>
      </w:r>
      <w:r w:rsidR="00612068" w:rsidRPr="00EB25FB">
        <w:rPr>
          <w:rFonts w:ascii="Arial" w:hAnsi="Arial" w:cs="Arial"/>
          <w:sz w:val="20"/>
          <w:szCs w:val="20"/>
        </w:rPr>
        <w:t>(dokument musi być podbity za zgodność z oryginałem),</w:t>
      </w:r>
    </w:p>
    <w:p w14:paraId="5496B189" w14:textId="77777777" w:rsidR="008A0D5F" w:rsidRDefault="000465EB" w:rsidP="008A0D5F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A0D5F">
        <w:rPr>
          <w:rFonts w:ascii="Arial" w:hAnsi="Arial" w:cs="Arial"/>
          <w:b/>
          <w:bCs/>
          <w:sz w:val="20"/>
          <w:szCs w:val="20"/>
        </w:rPr>
        <w:t>wiek</w:t>
      </w:r>
      <w:r w:rsidRPr="008A0D5F">
        <w:rPr>
          <w:rFonts w:ascii="Arial" w:hAnsi="Arial" w:cs="Arial"/>
          <w:sz w:val="20"/>
          <w:szCs w:val="20"/>
        </w:rPr>
        <w:t xml:space="preserve"> - </w:t>
      </w:r>
      <w:r w:rsidR="008A0D5F" w:rsidRPr="008A0D5F">
        <w:rPr>
          <w:rFonts w:ascii="Arial" w:hAnsi="Arial" w:cs="Arial"/>
          <w:sz w:val="20"/>
          <w:szCs w:val="20"/>
        </w:rPr>
        <w:t>w celu weryfikacji kryterium wieku Kandydat/ka (lub jego/jej przedstawiciel) zobligowany/zobligowana będzie do przedłożenia (do wglądu) członkowi Zespołu Projektu dokumentu tożsamości - z tego działania Zespół Projektu sporządzi protokół okazania/wyda zaświadczenie, który stanowić będzie załącznik do dokumentacji rekrutacyjnej - czynności tej należy dokonać w Biurze Projektu (w uzasadnionych przypadkach Zespół Projektu dokona weryfikacji w miejscu wskazanym przez Kandydata/ki)</w:t>
      </w:r>
      <w:r w:rsidR="00961FCA" w:rsidRPr="008A0D5F">
        <w:rPr>
          <w:rFonts w:ascii="Arial" w:hAnsi="Arial" w:cs="Arial"/>
          <w:sz w:val="20"/>
          <w:szCs w:val="20"/>
        </w:rPr>
        <w:t>,</w:t>
      </w:r>
    </w:p>
    <w:p w14:paraId="0923519D" w14:textId="1F6B2C3A" w:rsidR="00612068" w:rsidRDefault="0063455E" w:rsidP="008A0D5F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A0D5F">
        <w:rPr>
          <w:rFonts w:ascii="Arial" w:hAnsi="Arial" w:cs="Arial"/>
          <w:b/>
          <w:bCs/>
          <w:sz w:val="20"/>
          <w:szCs w:val="20"/>
        </w:rPr>
        <w:t>zamieszkanie</w:t>
      </w:r>
      <w:r w:rsidRPr="008A0D5F">
        <w:rPr>
          <w:rFonts w:ascii="Arial" w:hAnsi="Arial" w:cs="Arial"/>
          <w:sz w:val="20"/>
          <w:szCs w:val="20"/>
        </w:rPr>
        <w:t xml:space="preserve"> - </w:t>
      </w:r>
      <w:r w:rsidR="00BC4CA0" w:rsidRPr="008A0D5F">
        <w:rPr>
          <w:rFonts w:ascii="Arial" w:hAnsi="Arial" w:cs="Arial"/>
          <w:sz w:val="20"/>
          <w:szCs w:val="20"/>
        </w:rPr>
        <w:t xml:space="preserve">w celu weryfikacji </w:t>
      </w:r>
      <w:r w:rsidR="002F12DC" w:rsidRPr="008A0D5F">
        <w:rPr>
          <w:rFonts w:ascii="Arial" w:hAnsi="Arial" w:cs="Arial"/>
          <w:sz w:val="20"/>
          <w:szCs w:val="20"/>
        </w:rPr>
        <w:t xml:space="preserve">kryterium </w:t>
      </w:r>
      <w:r w:rsidR="0073770B" w:rsidRPr="008A0D5F">
        <w:rPr>
          <w:rFonts w:ascii="Arial" w:hAnsi="Arial" w:cs="Arial"/>
          <w:sz w:val="20"/>
          <w:szCs w:val="20"/>
        </w:rPr>
        <w:t>zamieszkani</w:t>
      </w:r>
      <w:r w:rsidR="002F12DC" w:rsidRPr="008A0D5F">
        <w:rPr>
          <w:rFonts w:ascii="Arial" w:hAnsi="Arial" w:cs="Arial"/>
          <w:sz w:val="20"/>
          <w:szCs w:val="20"/>
        </w:rPr>
        <w:t>a</w:t>
      </w:r>
      <w:r w:rsidR="0073770B" w:rsidRPr="008A0D5F">
        <w:rPr>
          <w:rFonts w:ascii="Arial" w:hAnsi="Arial" w:cs="Arial"/>
          <w:sz w:val="20"/>
          <w:szCs w:val="20"/>
        </w:rPr>
        <w:t xml:space="preserve"> na terenie powiatu</w:t>
      </w:r>
      <w:r w:rsidR="007C345A" w:rsidRPr="008A0D5F">
        <w:rPr>
          <w:rFonts w:ascii="Arial" w:hAnsi="Arial" w:cs="Arial"/>
          <w:sz w:val="20"/>
          <w:szCs w:val="20"/>
        </w:rPr>
        <w:t xml:space="preserve"> dębickiego</w:t>
      </w:r>
      <w:r w:rsidR="002F12DC" w:rsidRPr="008A0D5F">
        <w:rPr>
          <w:rFonts w:ascii="Arial" w:hAnsi="Arial" w:cs="Arial"/>
          <w:sz w:val="20"/>
          <w:szCs w:val="20"/>
        </w:rPr>
        <w:t xml:space="preserve">, należy złożyć </w:t>
      </w:r>
      <w:r w:rsidR="00612068" w:rsidRPr="008A0D5F">
        <w:rPr>
          <w:rFonts w:ascii="Arial" w:hAnsi="Arial" w:cs="Arial"/>
          <w:sz w:val="20"/>
          <w:szCs w:val="20"/>
        </w:rPr>
        <w:t>oświadczenie</w:t>
      </w:r>
      <w:r w:rsidR="005B3878" w:rsidRPr="008A0D5F">
        <w:rPr>
          <w:rFonts w:ascii="Arial" w:hAnsi="Arial" w:cs="Arial"/>
          <w:sz w:val="20"/>
          <w:szCs w:val="20"/>
        </w:rPr>
        <w:t xml:space="preserve">, którego wzór stanowi </w:t>
      </w:r>
      <w:r w:rsidR="00612068" w:rsidRPr="008A0D5F">
        <w:rPr>
          <w:rFonts w:ascii="Arial" w:hAnsi="Arial" w:cs="Arial"/>
          <w:sz w:val="20"/>
          <w:szCs w:val="20"/>
        </w:rPr>
        <w:t>załącznik nr 2 do Regulaminu</w:t>
      </w:r>
      <w:r w:rsidR="00FE2A14" w:rsidRPr="008A0D5F">
        <w:rPr>
          <w:rFonts w:ascii="Arial" w:hAnsi="Arial" w:cs="Arial"/>
          <w:sz w:val="20"/>
          <w:szCs w:val="20"/>
        </w:rPr>
        <w:t>,</w:t>
      </w:r>
    </w:p>
    <w:p w14:paraId="3C2022FF" w14:textId="77777777" w:rsidR="008A0D5F" w:rsidRPr="0030553A" w:rsidRDefault="008A0D5F" w:rsidP="008A0D5F">
      <w:pPr>
        <w:pStyle w:val="Akapitzlist"/>
        <w:widowControl w:val="0"/>
        <w:numPr>
          <w:ilvl w:val="1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0553A">
        <w:rPr>
          <w:rFonts w:ascii="Arial" w:hAnsi="Arial" w:cs="Arial"/>
          <w:b/>
          <w:bCs/>
          <w:sz w:val="20"/>
          <w:szCs w:val="20"/>
        </w:rPr>
        <w:t>załączniki potwierdzające spełnienie kryteriów merytorycznych (jeżeli dotyczy):</w:t>
      </w:r>
    </w:p>
    <w:p w14:paraId="6D8C7D3E" w14:textId="78535F88" w:rsidR="008A0D5F" w:rsidRDefault="008A0D5F" w:rsidP="008A0D5F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95B92">
        <w:rPr>
          <w:rFonts w:ascii="Arial" w:hAnsi="Arial" w:cs="Arial"/>
          <w:b/>
          <w:bCs/>
          <w:sz w:val="20"/>
          <w:szCs w:val="20"/>
        </w:rPr>
        <w:t xml:space="preserve">osoby korzystające z PO PŻ (a zakres wsparcia dla tych osób lub rodzin nie będzie powielał działań, które dana osoba lub rodzina otrzymała lub otrzymuje z PO PŻ w ramach działań towarzyszących, o których mowa </w:t>
      </w:r>
      <w:r w:rsidRPr="00C95B92">
        <w:rPr>
          <w:rFonts w:ascii="Arial" w:hAnsi="Arial" w:cs="Arial"/>
          <w:b/>
          <w:bCs/>
          <w:sz w:val="20"/>
          <w:szCs w:val="20"/>
        </w:rPr>
        <w:br/>
        <w:t>w PO PŻ)</w:t>
      </w:r>
      <w:r w:rsidRPr="00C95B92">
        <w:rPr>
          <w:rFonts w:ascii="Arial" w:hAnsi="Arial" w:cs="Arial"/>
          <w:sz w:val="20"/>
          <w:szCs w:val="20"/>
        </w:rPr>
        <w:t xml:space="preserve"> - w celu weryfikacji tego kryterium należy załączyć zaświadczenie z Ośrodka Pomocy Społecznej</w:t>
      </w:r>
      <w:r w:rsidR="00C7258E">
        <w:rPr>
          <w:rFonts w:ascii="Arial" w:hAnsi="Arial" w:cs="Arial"/>
          <w:sz w:val="20"/>
          <w:szCs w:val="20"/>
        </w:rPr>
        <w:t>,</w:t>
      </w:r>
    </w:p>
    <w:p w14:paraId="0ABE9CCE" w14:textId="6976D0F1" w:rsidR="008A0D5F" w:rsidRPr="008A0D5F" w:rsidRDefault="008A0D5F" w:rsidP="008A0D5F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A0D5F">
        <w:rPr>
          <w:rFonts w:ascii="Arial" w:hAnsi="Arial" w:cs="Arial"/>
          <w:b/>
          <w:bCs/>
          <w:sz w:val="20"/>
          <w:szCs w:val="20"/>
        </w:rPr>
        <w:t>staż</w:t>
      </w:r>
      <w:r w:rsidRPr="00F5710C">
        <w:rPr>
          <w:rFonts w:ascii="Arial" w:hAnsi="Arial" w:cs="Arial"/>
          <w:sz w:val="20"/>
          <w:szCs w:val="20"/>
        </w:rPr>
        <w:t xml:space="preserve"> pracy </w:t>
      </w:r>
      <w:r>
        <w:rPr>
          <w:rFonts w:ascii="Arial" w:hAnsi="Arial" w:cs="Arial"/>
          <w:sz w:val="20"/>
          <w:szCs w:val="20"/>
        </w:rPr>
        <w:t>K</w:t>
      </w:r>
      <w:r w:rsidRPr="00F5710C">
        <w:rPr>
          <w:rFonts w:ascii="Arial" w:hAnsi="Arial" w:cs="Arial"/>
          <w:sz w:val="20"/>
          <w:szCs w:val="20"/>
        </w:rPr>
        <w:t>andydata</w:t>
      </w:r>
      <w:r>
        <w:rPr>
          <w:rFonts w:ascii="Arial" w:hAnsi="Arial" w:cs="Arial"/>
          <w:sz w:val="20"/>
          <w:szCs w:val="20"/>
        </w:rPr>
        <w:t xml:space="preserve">/ki </w:t>
      </w:r>
      <w:r w:rsidRPr="0040268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weryfikacja na podstawie </w:t>
      </w:r>
      <w:r w:rsidRPr="0040268B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 xml:space="preserve">a, którego </w:t>
      </w:r>
      <w:r>
        <w:rPr>
          <w:rFonts w:ascii="Arial" w:hAnsi="Arial" w:cs="Arial"/>
          <w:sz w:val="20"/>
          <w:szCs w:val="20"/>
        </w:rPr>
        <w:lastRenderedPageBreak/>
        <w:t xml:space="preserve">wzór stanowi </w:t>
      </w:r>
      <w:r w:rsidRPr="000A4551">
        <w:rPr>
          <w:rFonts w:ascii="Arial" w:hAnsi="Arial" w:cs="Arial"/>
          <w:sz w:val="20"/>
          <w:szCs w:val="20"/>
        </w:rPr>
        <w:t>załącznik nr 2 do Regulaminu</w:t>
      </w:r>
      <w:r w:rsidRPr="0040268B">
        <w:rPr>
          <w:rFonts w:ascii="Arial" w:hAnsi="Arial" w:cs="Arial"/>
          <w:sz w:val="20"/>
          <w:szCs w:val="20"/>
        </w:rPr>
        <w:t>)</w:t>
      </w:r>
      <w:r w:rsidR="00C7258E">
        <w:rPr>
          <w:rFonts w:ascii="Arial" w:hAnsi="Arial" w:cs="Arial"/>
          <w:sz w:val="20"/>
          <w:szCs w:val="20"/>
        </w:rPr>
        <w:t>,</w:t>
      </w:r>
      <w:r w:rsidRPr="00F5710C">
        <w:rPr>
          <w:rFonts w:ascii="Arial" w:hAnsi="Arial" w:cs="Arial"/>
          <w:sz w:val="20"/>
          <w:szCs w:val="20"/>
        </w:rPr>
        <w:t xml:space="preserve"> </w:t>
      </w:r>
    </w:p>
    <w:p w14:paraId="4F6B13AD" w14:textId="6E010069" w:rsidR="004D1476" w:rsidRPr="00DC59BD" w:rsidRDefault="00612068" w:rsidP="00DC59BD">
      <w:pPr>
        <w:widowControl w:val="0"/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03F13"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03F13">
        <w:rPr>
          <w:rFonts w:ascii="Arial" w:hAnsi="Arial" w:cs="Arial"/>
          <w:color w:val="000000"/>
          <w:sz w:val="20"/>
          <w:szCs w:val="20"/>
        </w:rPr>
        <w:t xml:space="preserve">spełnią wymogi formalne </w:t>
      </w:r>
      <w:r w:rsidRPr="0008797A">
        <w:rPr>
          <w:rFonts w:ascii="Arial" w:hAnsi="Arial" w:cs="Arial"/>
          <w:color w:val="000000"/>
          <w:sz w:val="20"/>
          <w:szCs w:val="20"/>
        </w:rPr>
        <w:t>określone w §3 punkt 1.</w:t>
      </w:r>
    </w:p>
    <w:p w14:paraId="59DEA0B9" w14:textId="78FE728E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W przypadku stwierdzenia podczas oceny (formalnej/merytorycznej) </w:t>
      </w:r>
      <w:r w:rsidR="00133284">
        <w:rPr>
          <w:rFonts w:ascii="Arial" w:hAnsi="Arial" w:cs="Arial"/>
          <w:sz w:val="20"/>
          <w:szCs w:val="20"/>
        </w:rPr>
        <w:t>braków/nieścisłości</w:t>
      </w:r>
      <w:r w:rsidRPr="006D348C">
        <w:rPr>
          <w:rFonts w:ascii="Arial" w:hAnsi="Arial" w:cs="Arial"/>
          <w:sz w:val="20"/>
          <w:szCs w:val="20"/>
        </w:rPr>
        <w:t>, Organizator dopuszcza uzupełnienie</w:t>
      </w:r>
      <w:r w:rsidR="00133284">
        <w:rPr>
          <w:rFonts w:ascii="Arial" w:hAnsi="Arial" w:cs="Arial"/>
          <w:sz w:val="20"/>
          <w:szCs w:val="20"/>
        </w:rPr>
        <w:t>/złożenie wyjaśnień</w:t>
      </w:r>
      <w:r w:rsidRPr="006D348C">
        <w:rPr>
          <w:rFonts w:ascii="Arial" w:hAnsi="Arial" w:cs="Arial"/>
          <w:sz w:val="20"/>
          <w:szCs w:val="20"/>
        </w:rPr>
        <w:t xml:space="preserve"> </w:t>
      </w:r>
      <w:r w:rsidR="002A16B4">
        <w:rPr>
          <w:rFonts w:ascii="Arial" w:hAnsi="Arial" w:cs="Arial"/>
          <w:sz w:val="20"/>
          <w:szCs w:val="20"/>
        </w:rPr>
        <w:t xml:space="preserve">przez Uczestnika Projektu </w:t>
      </w:r>
      <w:r w:rsidRPr="006D348C">
        <w:rPr>
          <w:rFonts w:ascii="Arial" w:hAnsi="Arial" w:cs="Arial"/>
          <w:sz w:val="20"/>
          <w:szCs w:val="20"/>
        </w:rPr>
        <w:t>w terminie 3 dni roboczych od momentu poinformowania drogą telefoniczną i/lub elektroniczną i/lub osobistą, osoby, której dane braki/błędy dotyczą</w:t>
      </w:r>
      <w:r w:rsidR="0019246D">
        <w:rPr>
          <w:rFonts w:ascii="Arial" w:hAnsi="Arial" w:cs="Arial"/>
          <w:sz w:val="20"/>
          <w:szCs w:val="20"/>
        </w:rPr>
        <w:t>.</w:t>
      </w:r>
    </w:p>
    <w:p w14:paraId="2F1B23B7" w14:textId="77777777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Złożenie kompletu dokumentów stanowi rozpoczęcie weryfikacji formalnej i merytorycznej i nie jest równoznaczne z zakwalifikowaniem się do udziału w Projekcie.</w:t>
      </w:r>
    </w:p>
    <w:p w14:paraId="3F35E126" w14:textId="77777777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Za przeprowadzenie procesu rekrutacji odpowiedzialni są członkowie Komisji Rekrutacyjnej.</w:t>
      </w:r>
    </w:p>
    <w:p w14:paraId="110B3517" w14:textId="77777777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Zgłoszenie do uczestnictwa w Projekcie, złożone przy użyciu innego formularza niż przygotowany przez Organizatora będzie odrzucone.</w:t>
      </w:r>
    </w:p>
    <w:p w14:paraId="7600755D" w14:textId="77777777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Złożone dokumenty nie podlegają zwrotowi.</w:t>
      </w:r>
    </w:p>
    <w:p w14:paraId="0AA371F7" w14:textId="6107F900" w:rsidR="004D1476" w:rsidRPr="006D348C" w:rsidRDefault="004D1476" w:rsidP="00C652B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Z </w:t>
      </w:r>
      <w:r w:rsidR="000171CF">
        <w:rPr>
          <w:rFonts w:ascii="Arial" w:hAnsi="Arial" w:cs="Arial"/>
          <w:sz w:val="20"/>
          <w:szCs w:val="20"/>
        </w:rPr>
        <w:t>procesu</w:t>
      </w:r>
      <w:r w:rsidRPr="006D348C">
        <w:rPr>
          <w:rFonts w:ascii="Arial" w:hAnsi="Arial" w:cs="Arial"/>
          <w:sz w:val="20"/>
          <w:szCs w:val="20"/>
        </w:rPr>
        <w:t xml:space="preserve"> rekrutacji do Projektu sporządz</w:t>
      </w:r>
      <w:r w:rsidR="000171CF">
        <w:rPr>
          <w:rFonts w:ascii="Arial" w:hAnsi="Arial" w:cs="Arial"/>
          <w:sz w:val="20"/>
          <w:szCs w:val="20"/>
        </w:rPr>
        <w:t>a</w:t>
      </w:r>
      <w:r w:rsidRPr="006D348C">
        <w:rPr>
          <w:rFonts w:ascii="Arial" w:hAnsi="Arial" w:cs="Arial"/>
          <w:sz w:val="20"/>
          <w:szCs w:val="20"/>
        </w:rPr>
        <w:t xml:space="preserve">ny </w:t>
      </w:r>
      <w:r w:rsidR="000171CF">
        <w:rPr>
          <w:rFonts w:ascii="Arial" w:hAnsi="Arial" w:cs="Arial"/>
          <w:sz w:val="20"/>
          <w:szCs w:val="20"/>
        </w:rPr>
        <w:t>będzie</w:t>
      </w:r>
      <w:r w:rsidRPr="006D348C">
        <w:rPr>
          <w:rFonts w:ascii="Arial" w:hAnsi="Arial" w:cs="Arial"/>
          <w:sz w:val="20"/>
          <w:szCs w:val="20"/>
        </w:rPr>
        <w:t xml:space="preserve"> protokół, a informacja o wynikach rekrutacji do Projektu, przekazana zostanie każdemu Kandydatowi drogą telefoniczną lub elektroniczną</w:t>
      </w:r>
      <w:r w:rsidR="007D0D38">
        <w:rPr>
          <w:rFonts w:ascii="Arial" w:hAnsi="Arial" w:cs="Arial"/>
          <w:sz w:val="20"/>
          <w:szCs w:val="20"/>
        </w:rPr>
        <w:t xml:space="preserve"> lub pocztową</w:t>
      </w:r>
      <w:r w:rsidRPr="006D348C">
        <w:rPr>
          <w:rFonts w:ascii="Arial" w:hAnsi="Arial" w:cs="Arial"/>
          <w:sz w:val="20"/>
          <w:szCs w:val="20"/>
        </w:rPr>
        <w:t>.</w:t>
      </w:r>
    </w:p>
    <w:p w14:paraId="3B57C9E7" w14:textId="77777777" w:rsidR="004D1476" w:rsidRPr="006D348C" w:rsidRDefault="004D1476" w:rsidP="00C652B9">
      <w:pPr>
        <w:numPr>
          <w:ilvl w:val="0"/>
          <w:numId w:val="4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6D348C">
        <w:rPr>
          <w:rFonts w:ascii="Arial" w:hAnsi="Arial" w:cs="Arial"/>
          <w:sz w:val="20"/>
          <w:szCs w:val="20"/>
        </w:rPr>
        <w:t>Proces rekrutacji będzie przebiegał z respektowaniem zasady niedyskryminacji - płeć, rasa lub pochodzenie etniczne, religia lub światopogląd, niepełnosprawność, orientacja seksualna nie będzie wyznacznikiem przyjęcia bądź nieprzyjęcia Kandydata/ki do Projektu.</w:t>
      </w:r>
    </w:p>
    <w:p w14:paraId="31E96D19" w14:textId="77777777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</w:p>
    <w:p w14:paraId="630B2B2D" w14:textId="77777777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 xml:space="preserve">V. MERYTORYCZNE KRYTERIA UCZESTNICTWA W PROJEKCIE </w:t>
      </w:r>
    </w:p>
    <w:p w14:paraId="3E84480C" w14:textId="28BD5E9E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§5</w:t>
      </w:r>
    </w:p>
    <w:p w14:paraId="73CCC102" w14:textId="4A254622" w:rsidR="004D1476" w:rsidRPr="00FB1141" w:rsidRDefault="004D1476" w:rsidP="00FB114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O zakwalifikowaniu do udziału w Projekcie decydować będą punkty wagowe przyznawane przez Komisję Rekrutacyjną za poszczególne kryteria dotyczące Kandydata/ki</w:t>
      </w:r>
      <w:r w:rsidR="00FB1141">
        <w:rPr>
          <w:rFonts w:ascii="Arial" w:hAnsi="Arial" w:cs="Arial"/>
          <w:sz w:val="20"/>
          <w:szCs w:val="20"/>
        </w:rPr>
        <w:t xml:space="preserve"> </w:t>
      </w:r>
      <w:r w:rsidR="00FB1141" w:rsidRPr="00FB1141">
        <w:rPr>
          <w:rFonts w:ascii="Arial" w:hAnsi="Arial" w:cs="Arial"/>
          <w:sz w:val="20"/>
          <w:szCs w:val="20"/>
        </w:rPr>
        <w:t xml:space="preserve">(ilość </w:t>
      </w:r>
      <w:r w:rsidR="009972E6">
        <w:rPr>
          <w:rFonts w:ascii="Arial" w:hAnsi="Arial" w:cs="Arial"/>
          <w:sz w:val="20"/>
          <w:szCs w:val="20"/>
        </w:rPr>
        <w:t>punktów</w:t>
      </w:r>
      <w:r w:rsidR="00FB1141" w:rsidRPr="00FB1141">
        <w:rPr>
          <w:rFonts w:ascii="Arial" w:hAnsi="Arial" w:cs="Arial"/>
          <w:sz w:val="20"/>
          <w:szCs w:val="20"/>
        </w:rPr>
        <w:t xml:space="preserve"> przyznawana przez każdego członka</w:t>
      </w:r>
      <w:r w:rsidR="007712AE">
        <w:rPr>
          <w:rFonts w:ascii="Arial" w:hAnsi="Arial" w:cs="Arial"/>
          <w:sz w:val="20"/>
          <w:szCs w:val="20"/>
        </w:rPr>
        <w:t xml:space="preserve"> Komisji Rekrutacyjnej</w:t>
      </w:r>
      <w:r w:rsidR="00FB1141" w:rsidRPr="00FB1141">
        <w:rPr>
          <w:rFonts w:ascii="Arial" w:hAnsi="Arial" w:cs="Arial"/>
          <w:sz w:val="20"/>
          <w:szCs w:val="20"/>
        </w:rPr>
        <w:t xml:space="preserve">, będzie dzielona przez ilość osób biorących udział w danym etapie oceny </w:t>
      </w:r>
      <w:r w:rsidR="00E50BFE">
        <w:rPr>
          <w:rFonts w:ascii="Arial" w:hAnsi="Arial" w:cs="Arial"/>
          <w:sz w:val="20"/>
          <w:szCs w:val="20"/>
        </w:rPr>
        <w:br/>
      </w:r>
      <w:r w:rsidR="00B074D4">
        <w:rPr>
          <w:rFonts w:ascii="Arial" w:hAnsi="Arial" w:cs="Arial"/>
          <w:sz w:val="20"/>
          <w:szCs w:val="20"/>
        </w:rPr>
        <w:t>i wyliczana tzw.</w:t>
      </w:r>
      <w:r w:rsidR="00FB1141" w:rsidRPr="00FB1141">
        <w:rPr>
          <w:rFonts w:ascii="Arial" w:hAnsi="Arial" w:cs="Arial"/>
          <w:sz w:val="20"/>
          <w:szCs w:val="20"/>
        </w:rPr>
        <w:t xml:space="preserve"> śr</w:t>
      </w:r>
      <w:r w:rsidR="006153DD">
        <w:rPr>
          <w:rFonts w:ascii="Arial" w:hAnsi="Arial" w:cs="Arial"/>
          <w:sz w:val="20"/>
          <w:szCs w:val="20"/>
        </w:rPr>
        <w:t>ednia</w:t>
      </w:r>
      <w:r w:rsidR="00FB1141" w:rsidRPr="00FB1141">
        <w:rPr>
          <w:rFonts w:ascii="Arial" w:hAnsi="Arial" w:cs="Arial"/>
          <w:sz w:val="20"/>
          <w:szCs w:val="20"/>
        </w:rPr>
        <w:t xml:space="preserve"> arytmetyczna - dotyczy p</w:t>
      </w:r>
      <w:r w:rsidR="006153DD">
        <w:rPr>
          <w:rFonts w:ascii="Arial" w:hAnsi="Arial" w:cs="Arial"/>
          <w:sz w:val="20"/>
          <w:szCs w:val="20"/>
        </w:rPr>
        <w:t>unktu</w:t>
      </w:r>
      <w:r w:rsidR="00FB1141">
        <w:rPr>
          <w:rFonts w:ascii="Arial" w:hAnsi="Arial" w:cs="Arial"/>
          <w:sz w:val="20"/>
          <w:szCs w:val="20"/>
        </w:rPr>
        <w:t xml:space="preserve"> </w:t>
      </w:r>
      <w:r w:rsidR="00FB1141" w:rsidRPr="00FB1141">
        <w:rPr>
          <w:rFonts w:ascii="Arial" w:hAnsi="Arial" w:cs="Arial"/>
          <w:sz w:val="20"/>
          <w:szCs w:val="20"/>
        </w:rPr>
        <w:t>a i b):</w:t>
      </w:r>
    </w:p>
    <w:p w14:paraId="7AFE5D29" w14:textId="167071B0" w:rsidR="00B55D10" w:rsidRPr="00E726E1" w:rsidRDefault="00B55D10" w:rsidP="00E726E1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0FBE">
        <w:rPr>
          <w:rFonts w:ascii="Arial" w:hAnsi="Arial" w:cs="Arial"/>
          <w:sz w:val="20"/>
          <w:szCs w:val="20"/>
        </w:rPr>
        <w:t xml:space="preserve">zdolność do wykonywania powierzonych obowiązków (test praktyczny - obserwacja </w:t>
      </w:r>
      <w:r w:rsidR="009F5D12">
        <w:rPr>
          <w:rFonts w:ascii="Arial" w:hAnsi="Arial" w:cs="Arial"/>
          <w:sz w:val="20"/>
          <w:szCs w:val="20"/>
        </w:rPr>
        <w:t>K</w:t>
      </w:r>
      <w:r w:rsidR="009F5D12" w:rsidRPr="00B55D10">
        <w:rPr>
          <w:rFonts w:ascii="Arial" w:hAnsi="Arial" w:cs="Arial"/>
          <w:sz w:val="20"/>
          <w:szCs w:val="20"/>
        </w:rPr>
        <w:t>andydat</w:t>
      </w:r>
      <w:r w:rsidR="009F5D12">
        <w:rPr>
          <w:rFonts w:ascii="Arial" w:hAnsi="Arial" w:cs="Arial"/>
          <w:sz w:val="20"/>
          <w:szCs w:val="20"/>
        </w:rPr>
        <w:t>a</w:t>
      </w:r>
      <w:r w:rsidR="009F5D12" w:rsidRPr="00B55D10">
        <w:rPr>
          <w:rFonts w:ascii="Arial" w:hAnsi="Arial" w:cs="Arial"/>
          <w:sz w:val="20"/>
          <w:szCs w:val="20"/>
        </w:rPr>
        <w:t>/k</w:t>
      </w:r>
      <w:r w:rsidR="009F5D12">
        <w:rPr>
          <w:rFonts w:ascii="Arial" w:hAnsi="Arial" w:cs="Arial"/>
          <w:sz w:val="20"/>
          <w:szCs w:val="20"/>
        </w:rPr>
        <w:t>i</w:t>
      </w:r>
      <w:r w:rsidRPr="00190FBE">
        <w:rPr>
          <w:rFonts w:ascii="Arial" w:hAnsi="Arial" w:cs="Arial"/>
          <w:sz w:val="20"/>
          <w:szCs w:val="20"/>
        </w:rPr>
        <w:t xml:space="preserve"> do udziału w </w:t>
      </w:r>
      <w:r w:rsidR="00190FBE" w:rsidRPr="00190FBE">
        <w:rPr>
          <w:rFonts w:ascii="Arial" w:hAnsi="Arial" w:cs="Arial"/>
          <w:sz w:val="20"/>
          <w:szCs w:val="20"/>
        </w:rPr>
        <w:t>P</w:t>
      </w:r>
      <w:r w:rsidRPr="00190FBE">
        <w:rPr>
          <w:rFonts w:ascii="Arial" w:hAnsi="Arial" w:cs="Arial"/>
          <w:sz w:val="20"/>
          <w:szCs w:val="20"/>
        </w:rPr>
        <w:t xml:space="preserve">rojekcie </w:t>
      </w:r>
      <w:r w:rsidR="009F5D12">
        <w:rPr>
          <w:rFonts w:ascii="Arial" w:hAnsi="Arial" w:cs="Arial"/>
          <w:sz w:val="20"/>
          <w:szCs w:val="20"/>
        </w:rPr>
        <w:t>w trakcie</w:t>
      </w:r>
      <w:r w:rsidRPr="00190FBE">
        <w:rPr>
          <w:rFonts w:ascii="Arial" w:hAnsi="Arial" w:cs="Arial"/>
          <w:sz w:val="20"/>
          <w:szCs w:val="20"/>
        </w:rPr>
        <w:t xml:space="preserve"> spotkania</w:t>
      </w:r>
      <w:r w:rsidR="00190FBE">
        <w:rPr>
          <w:rFonts w:ascii="Arial" w:hAnsi="Arial" w:cs="Arial"/>
          <w:sz w:val="20"/>
          <w:szCs w:val="20"/>
        </w:rPr>
        <w:t xml:space="preserve"> </w:t>
      </w:r>
      <w:r w:rsidRPr="00190FBE">
        <w:rPr>
          <w:rFonts w:ascii="Arial" w:hAnsi="Arial" w:cs="Arial"/>
          <w:sz w:val="20"/>
          <w:szCs w:val="20"/>
        </w:rPr>
        <w:t xml:space="preserve">rekrutacyjnego </w:t>
      </w:r>
      <w:r w:rsidR="00C5781F">
        <w:rPr>
          <w:rFonts w:ascii="Arial" w:hAnsi="Arial" w:cs="Arial"/>
          <w:sz w:val="20"/>
          <w:szCs w:val="20"/>
        </w:rPr>
        <w:t xml:space="preserve">podczas </w:t>
      </w:r>
      <w:r w:rsidR="00C5781F" w:rsidRPr="00C5781F">
        <w:rPr>
          <w:rFonts w:ascii="Arial" w:hAnsi="Arial" w:cs="Arial"/>
          <w:sz w:val="20"/>
          <w:szCs w:val="20"/>
        </w:rPr>
        <w:t>symulacji realizacji obowiązków służbowych,</w:t>
      </w:r>
      <w:r w:rsidR="00C5781F">
        <w:rPr>
          <w:rFonts w:ascii="Arial" w:hAnsi="Arial" w:cs="Arial"/>
          <w:sz w:val="20"/>
          <w:szCs w:val="20"/>
        </w:rPr>
        <w:t xml:space="preserve"> </w:t>
      </w:r>
      <w:r w:rsidR="00C5781F" w:rsidRPr="00C5781F">
        <w:rPr>
          <w:rFonts w:ascii="Arial" w:hAnsi="Arial" w:cs="Arial"/>
          <w:sz w:val="20"/>
          <w:szCs w:val="20"/>
        </w:rPr>
        <w:t>na planowanych do stworzenia stanowisk pracy</w:t>
      </w:r>
      <w:r w:rsidRPr="00190FBE">
        <w:rPr>
          <w:rFonts w:ascii="Arial" w:hAnsi="Arial" w:cs="Arial"/>
          <w:sz w:val="20"/>
          <w:szCs w:val="20"/>
        </w:rPr>
        <w:t xml:space="preserve">, pod nadzorem kierownika, </w:t>
      </w:r>
      <w:r w:rsidR="00C5781F">
        <w:rPr>
          <w:rFonts w:ascii="Arial" w:hAnsi="Arial" w:cs="Arial"/>
          <w:sz w:val="20"/>
          <w:szCs w:val="20"/>
        </w:rPr>
        <w:t xml:space="preserve">trenerów pracy, </w:t>
      </w:r>
      <w:r w:rsidRPr="00190FBE">
        <w:rPr>
          <w:rFonts w:ascii="Arial" w:hAnsi="Arial" w:cs="Arial"/>
          <w:sz w:val="20"/>
          <w:szCs w:val="20"/>
        </w:rPr>
        <w:t>doradcy zawodowego i psychologa) -</w:t>
      </w:r>
      <w:r w:rsidR="00E726E1">
        <w:rPr>
          <w:rFonts w:ascii="Arial" w:hAnsi="Arial" w:cs="Arial"/>
          <w:sz w:val="20"/>
          <w:szCs w:val="20"/>
        </w:rPr>
        <w:t xml:space="preserve"> ilość przyznanych punktów </w:t>
      </w:r>
      <w:r w:rsidR="00DE5269">
        <w:rPr>
          <w:rFonts w:ascii="Arial" w:hAnsi="Arial" w:cs="Arial"/>
          <w:sz w:val="20"/>
          <w:szCs w:val="20"/>
        </w:rPr>
        <w:t xml:space="preserve">od </w:t>
      </w:r>
      <w:r w:rsidRPr="00E726E1">
        <w:rPr>
          <w:rFonts w:ascii="Arial" w:hAnsi="Arial" w:cs="Arial"/>
          <w:sz w:val="20"/>
          <w:szCs w:val="20"/>
        </w:rPr>
        <w:t>0</w:t>
      </w:r>
      <w:r w:rsidR="00DE5269">
        <w:rPr>
          <w:rFonts w:ascii="Arial" w:hAnsi="Arial" w:cs="Arial"/>
          <w:sz w:val="20"/>
          <w:szCs w:val="20"/>
        </w:rPr>
        <w:t xml:space="preserve"> do </w:t>
      </w:r>
      <w:r w:rsidRPr="00E726E1">
        <w:rPr>
          <w:rFonts w:ascii="Arial" w:hAnsi="Arial" w:cs="Arial"/>
          <w:sz w:val="20"/>
          <w:szCs w:val="20"/>
        </w:rPr>
        <w:t>5, tj.:</w:t>
      </w:r>
    </w:p>
    <w:p w14:paraId="0B48E628" w14:textId="66EC4BE2" w:rsidR="00B55D10" w:rsidRDefault="00B55D10" w:rsidP="00E726E1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55D10">
        <w:rPr>
          <w:rFonts w:ascii="Arial" w:hAnsi="Arial" w:cs="Arial"/>
          <w:sz w:val="20"/>
          <w:szCs w:val="20"/>
        </w:rPr>
        <w:t xml:space="preserve">0 punktów - </w:t>
      </w:r>
      <w:r w:rsidR="00AE0EB5">
        <w:rPr>
          <w:rFonts w:ascii="Arial" w:hAnsi="Arial" w:cs="Arial"/>
          <w:sz w:val="20"/>
          <w:szCs w:val="20"/>
        </w:rPr>
        <w:t>K</w:t>
      </w:r>
      <w:r w:rsidRPr="00B55D10">
        <w:rPr>
          <w:rFonts w:ascii="Arial" w:hAnsi="Arial" w:cs="Arial"/>
          <w:sz w:val="20"/>
          <w:szCs w:val="20"/>
        </w:rPr>
        <w:t>andydat/ka nie potrafi wykonać powierzonych obowiązków</w:t>
      </w:r>
    </w:p>
    <w:p w14:paraId="0261FAF8" w14:textId="7902A15B" w:rsidR="00B55D10" w:rsidRDefault="00DE5269" w:rsidP="00AE0EB5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B55D10" w:rsidRPr="00AE0E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</w:t>
      </w:r>
      <w:r w:rsidR="00B55D10" w:rsidRPr="00AE0EB5">
        <w:rPr>
          <w:rFonts w:ascii="Arial" w:hAnsi="Arial" w:cs="Arial"/>
          <w:sz w:val="20"/>
          <w:szCs w:val="20"/>
        </w:rPr>
        <w:t xml:space="preserve">4 - </w:t>
      </w:r>
      <w:r w:rsidR="00AE0EB5">
        <w:rPr>
          <w:rFonts w:ascii="Arial" w:hAnsi="Arial" w:cs="Arial"/>
          <w:sz w:val="20"/>
          <w:szCs w:val="20"/>
        </w:rPr>
        <w:t>K</w:t>
      </w:r>
      <w:r w:rsidR="00B55D10" w:rsidRPr="00AE0EB5">
        <w:rPr>
          <w:rFonts w:ascii="Arial" w:hAnsi="Arial" w:cs="Arial"/>
          <w:sz w:val="20"/>
          <w:szCs w:val="20"/>
        </w:rPr>
        <w:t>andydat/ka wykonuje obowiązki ze wsparciem drugiej osoby - odpowiednio do trudności zadania i jego wykonania, przyznana</w:t>
      </w:r>
      <w:r w:rsidR="00AE0EB5">
        <w:rPr>
          <w:rFonts w:ascii="Arial" w:hAnsi="Arial" w:cs="Arial"/>
          <w:sz w:val="20"/>
          <w:szCs w:val="20"/>
        </w:rPr>
        <w:t xml:space="preserve"> </w:t>
      </w:r>
      <w:r w:rsidR="00B55D10" w:rsidRPr="00AE0EB5">
        <w:rPr>
          <w:rFonts w:ascii="Arial" w:hAnsi="Arial" w:cs="Arial"/>
          <w:sz w:val="20"/>
          <w:szCs w:val="20"/>
        </w:rPr>
        <w:t>będzie punktacja w tym zakresie</w:t>
      </w:r>
    </w:p>
    <w:p w14:paraId="4721D3F2" w14:textId="636BE572" w:rsidR="00246323" w:rsidRPr="009F5D12" w:rsidRDefault="00B55D10" w:rsidP="00AE0EB5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E0EB5">
        <w:rPr>
          <w:rFonts w:ascii="Arial" w:hAnsi="Arial" w:cs="Arial"/>
          <w:sz w:val="20"/>
          <w:szCs w:val="20"/>
        </w:rPr>
        <w:t xml:space="preserve">5 </w:t>
      </w:r>
      <w:r w:rsidRPr="009F5D12">
        <w:rPr>
          <w:rFonts w:ascii="Arial" w:hAnsi="Arial" w:cs="Arial"/>
          <w:sz w:val="20"/>
          <w:szCs w:val="20"/>
        </w:rPr>
        <w:t xml:space="preserve">punktów - </w:t>
      </w:r>
      <w:r w:rsidR="00AE0EB5" w:rsidRPr="009F5D12">
        <w:rPr>
          <w:rFonts w:ascii="Arial" w:hAnsi="Arial" w:cs="Arial"/>
          <w:sz w:val="20"/>
          <w:szCs w:val="20"/>
        </w:rPr>
        <w:t>K</w:t>
      </w:r>
      <w:r w:rsidRPr="009F5D12">
        <w:rPr>
          <w:rFonts w:ascii="Arial" w:hAnsi="Arial" w:cs="Arial"/>
          <w:sz w:val="20"/>
          <w:szCs w:val="20"/>
        </w:rPr>
        <w:t>andydat/ka samodzielnie wykona powierzone obowiązki.</w:t>
      </w:r>
    </w:p>
    <w:p w14:paraId="4B004FBB" w14:textId="4F4CDF41" w:rsidR="001C1E64" w:rsidRPr="009F5D12" w:rsidRDefault="001C1E64" w:rsidP="00CC143A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umiejętności i predyspozycje osobiste (rozmowa kwalifikacyjna prowadzona przez kierownika, doradcę zawodowego</w:t>
      </w:r>
      <w:r w:rsidR="009F5D12" w:rsidRPr="009F5D12">
        <w:rPr>
          <w:rFonts w:ascii="Arial" w:hAnsi="Arial" w:cs="Arial"/>
          <w:sz w:val="20"/>
          <w:szCs w:val="20"/>
        </w:rPr>
        <w:t xml:space="preserve">, </w:t>
      </w:r>
      <w:r w:rsidRPr="009F5D12">
        <w:rPr>
          <w:rFonts w:ascii="Arial" w:hAnsi="Arial" w:cs="Arial"/>
          <w:sz w:val="20"/>
          <w:szCs w:val="20"/>
        </w:rPr>
        <w:t>psychologa</w:t>
      </w:r>
      <w:r w:rsidR="009F5D12" w:rsidRPr="009F5D12">
        <w:rPr>
          <w:rFonts w:ascii="Arial" w:hAnsi="Arial" w:cs="Arial"/>
          <w:sz w:val="20"/>
          <w:szCs w:val="20"/>
        </w:rPr>
        <w:t xml:space="preserve"> i trenerów pracy</w:t>
      </w:r>
      <w:r w:rsidRPr="009F5D12">
        <w:rPr>
          <w:rFonts w:ascii="Arial" w:hAnsi="Arial" w:cs="Arial"/>
          <w:sz w:val="20"/>
          <w:szCs w:val="20"/>
        </w:rPr>
        <w:t>, oceniająca - wg</w:t>
      </w:r>
      <w:r w:rsidR="00AE0EB5" w:rsidRPr="009F5D12">
        <w:rPr>
          <w:rFonts w:ascii="Arial" w:hAnsi="Arial" w:cs="Arial"/>
          <w:sz w:val="20"/>
          <w:szCs w:val="20"/>
        </w:rPr>
        <w:t xml:space="preserve"> </w:t>
      </w:r>
      <w:r w:rsidRPr="009F5D12">
        <w:rPr>
          <w:rFonts w:ascii="Arial" w:hAnsi="Arial" w:cs="Arial"/>
          <w:sz w:val="20"/>
          <w:szCs w:val="20"/>
        </w:rPr>
        <w:t xml:space="preserve">ogólnodostępnych narzędzi oceny - komunikatywność, motywację do pracy, kulturę osobistą) - </w:t>
      </w:r>
      <w:r w:rsidR="00660AD4" w:rsidRPr="009F5D12">
        <w:rPr>
          <w:rFonts w:ascii="Arial" w:hAnsi="Arial" w:cs="Arial"/>
          <w:sz w:val="20"/>
          <w:szCs w:val="20"/>
        </w:rPr>
        <w:t xml:space="preserve">ilość przyznanych punktów </w:t>
      </w:r>
      <w:r w:rsidR="00E50BFE">
        <w:rPr>
          <w:rFonts w:ascii="Arial" w:hAnsi="Arial" w:cs="Arial"/>
          <w:sz w:val="20"/>
          <w:szCs w:val="20"/>
        </w:rPr>
        <w:br/>
      </w:r>
      <w:r w:rsidR="00CC143A" w:rsidRPr="009F5D12">
        <w:rPr>
          <w:rFonts w:ascii="Arial" w:hAnsi="Arial" w:cs="Arial"/>
          <w:sz w:val="20"/>
          <w:szCs w:val="20"/>
        </w:rPr>
        <w:t xml:space="preserve">od </w:t>
      </w:r>
      <w:r w:rsidRPr="009F5D12">
        <w:rPr>
          <w:rFonts w:ascii="Arial" w:hAnsi="Arial" w:cs="Arial"/>
          <w:sz w:val="20"/>
          <w:szCs w:val="20"/>
        </w:rPr>
        <w:t>0</w:t>
      </w:r>
      <w:r w:rsidR="00CC143A" w:rsidRPr="009F5D12">
        <w:rPr>
          <w:rFonts w:ascii="Arial" w:hAnsi="Arial" w:cs="Arial"/>
          <w:sz w:val="20"/>
          <w:szCs w:val="20"/>
        </w:rPr>
        <w:t xml:space="preserve"> do </w:t>
      </w:r>
      <w:r w:rsidRPr="009F5D12">
        <w:rPr>
          <w:rFonts w:ascii="Arial" w:hAnsi="Arial" w:cs="Arial"/>
          <w:sz w:val="20"/>
          <w:szCs w:val="20"/>
        </w:rPr>
        <w:t>5 - przyjęte kryterium oceny: im wyższe</w:t>
      </w:r>
      <w:r w:rsidR="00CC143A" w:rsidRPr="009F5D12">
        <w:rPr>
          <w:rFonts w:ascii="Arial" w:hAnsi="Arial" w:cs="Arial"/>
          <w:sz w:val="20"/>
          <w:szCs w:val="20"/>
        </w:rPr>
        <w:t xml:space="preserve"> </w:t>
      </w:r>
      <w:r w:rsidRPr="009F5D12">
        <w:rPr>
          <w:rFonts w:ascii="Arial" w:hAnsi="Arial" w:cs="Arial"/>
          <w:sz w:val="20"/>
          <w:szCs w:val="20"/>
        </w:rPr>
        <w:t>umiejętności, tym więcej punktów, tj.:</w:t>
      </w:r>
    </w:p>
    <w:p w14:paraId="65FF9CA9" w14:textId="5D537666" w:rsidR="001C1E64" w:rsidRPr="009F5D12" w:rsidRDefault="00CC143A" w:rsidP="00631B9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 xml:space="preserve">od </w:t>
      </w:r>
      <w:r w:rsidR="001C1E64" w:rsidRPr="009F5D12">
        <w:rPr>
          <w:rFonts w:ascii="Arial" w:hAnsi="Arial" w:cs="Arial"/>
          <w:sz w:val="20"/>
          <w:szCs w:val="20"/>
        </w:rPr>
        <w:t>0</w:t>
      </w:r>
      <w:r w:rsidRPr="009F5D12">
        <w:rPr>
          <w:rFonts w:ascii="Arial" w:hAnsi="Arial" w:cs="Arial"/>
          <w:sz w:val="20"/>
          <w:szCs w:val="20"/>
        </w:rPr>
        <w:t xml:space="preserve"> do </w:t>
      </w:r>
      <w:r w:rsidR="001C1E64" w:rsidRPr="009F5D12">
        <w:rPr>
          <w:rFonts w:ascii="Arial" w:hAnsi="Arial" w:cs="Arial"/>
          <w:sz w:val="20"/>
          <w:szCs w:val="20"/>
        </w:rPr>
        <w:t xml:space="preserve">1 - ocena umiejętności komunikacyjnych </w:t>
      </w:r>
      <w:r w:rsidRPr="009F5D12">
        <w:rPr>
          <w:rFonts w:ascii="Arial" w:hAnsi="Arial" w:cs="Arial"/>
          <w:sz w:val="20"/>
          <w:szCs w:val="20"/>
        </w:rPr>
        <w:t>K</w:t>
      </w:r>
      <w:r w:rsidR="001C1E64" w:rsidRPr="009F5D12">
        <w:rPr>
          <w:rFonts w:ascii="Arial" w:hAnsi="Arial" w:cs="Arial"/>
          <w:sz w:val="20"/>
          <w:szCs w:val="20"/>
        </w:rPr>
        <w:t>andydata/ki</w:t>
      </w:r>
      <w:r w:rsidRPr="009F5D12">
        <w:rPr>
          <w:rFonts w:ascii="Arial" w:hAnsi="Arial" w:cs="Arial"/>
          <w:sz w:val="20"/>
          <w:szCs w:val="20"/>
        </w:rPr>
        <w:t>,</w:t>
      </w:r>
    </w:p>
    <w:p w14:paraId="1A29F688" w14:textId="15014A5A" w:rsidR="001C1E64" w:rsidRDefault="00CC143A" w:rsidP="00631B9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 xml:space="preserve">od </w:t>
      </w:r>
      <w:r w:rsidR="001C1E64" w:rsidRPr="009F5D12">
        <w:rPr>
          <w:rFonts w:ascii="Arial" w:hAnsi="Arial" w:cs="Arial"/>
          <w:sz w:val="20"/>
          <w:szCs w:val="20"/>
        </w:rPr>
        <w:t>0</w:t>
      </w:r>
      <w:r w:rsidRPr="009F5D12">
        <w:rPr>
          <w:rFonts w:ascii="Arial" w:hAnsi="Arial" w:cs="Arial"/>
          <w:sz w:val="20"/>
          <w:szCs w:val="20"/>
        </w:rPr>
        <w:t xml:space="preserve"> do </w:t>
      </w:r>
      <w:r w:rsidR="001C1E64" w:rsidRPr="009F5D12">
        <w:rPr>
          <w:rFonts w:ascii="Arial" w:hAnsi="Arial" w:cs="Arial"/>
          <w:sz w:val="20"/>
          <w:szCs w:val="20"/>
        </w:rPr>
        <w:t>3 - ocena motywacji</w:t>
      </w:r>
      <w:r w:rsidR="001C1E64" w:rsidRPr="00CC143A">
        <w:rPr>
          <w:rFonts w:ascii="Arial" w:hAnsi="Arial" w:cs="Arial"/>
          <w:sz w:val="20"/>
          <w:szCs w:val="20"/>
        </w:rPr>
        <w:t xml:space="preserve"> do pracy </w:t>
      </w:r>
      <w:r>
        <w:rPr>
          <w:rFonts w:ascii="Arial" w:hAnsi="Arial" w:cs="Arial"/>
          <w:sz w:val="20"/>
          <w:szCs w:val="20"/>
        </w:rPr>
        <w:t>K</w:t>
      </w:r>
      <w:r w:rsidR="001C1E64" w:rsidRPr="00CC143A">
        <w:rPr>
          <w:rFonts w:ascii="Arial" w:hAnsi="Arial" w:cs="Arial"/>
          <w:sz w:val="20"/>
          <w:szCs w:val="20"/>
        </w:rPr>
        <w:t>andydata/ki</w:t>
      </w:r>
      <w:r>
        <w:rPr>
          <w:rFonts w:ascii="Arial" w:hAnsi="Arial" w:cs="Arial"/>
          <w:sz w:val="20"/>
          <w:szCs w:val="20"/>
        </w:rPr>
        <w:t>,</w:t>
      </w:r>
    </w:p>
    <w:p w14:paraId="77CCBA7C" w14:textId="3A93773F" w:rsidR="00246323" w:rsidRPr="00CC143A" w:rsidRDefault="00CC143A" w:rsidP="00631B9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1C1E64" w:rsidRPr="00CC143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do </w:t>
      </w:r>
      <w:r w:rsidR="001C1E64" w:rsidRPr="00CC143A">
        <w:rPr>
          <w:rFonts w:ascii="Arial" w:hAnsi="Arial" w:cs="Arial"/>
          <w:sz w:val="20"/>
          <w:szCs w:val="20"/>
        </w:rPr>
        <w:t>1 - ocena kultury osobistej kandydata/ki</w:t>
      </w:r>
      <w:r>
        <w:rPr>
          <w:rFonts w:ascii="Arial" w:hAnsi="Arial" w:cs="Arial"/>
          <w:sz w:val="20"/>
          <w:szCs w:val="20"/>
        </w:rPr>
        <w:t>.</w:t>
      </w:r>
    </w:p>
    <w:p w14:paraId="3C1274F1" w14:textId="7E0B45BE" w:rsidR="00F5710C" w:rsidRPr="0040268B" w:rsidRDefault="00F5710C" w:rsidP="0040268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10C">
        <w:rPr>
          <w:rFonts w:ascii="Arial" w:hAnsi="Arial" w:cs="Arial"/>
          <w:sz w:val="20"/>
          <w:szCs w:val="20"/>
        </w:rPr>
        <w:t xml:space="preserve">osoby lub rodziny, które korzystają z </w:t>
      </w:r>
      <w:r w:rsidR="00CC143A">
        <w:rPr>
          <w:rFonts w:ascii="Arial" w:hAnsi="Arial" w:cs="Arial"/>
          <w:sz w:val="20"/>
          <w:szCs w:val="20"/>
        </w:rPr>
        <w:t>PO PŻ</w:t>
      </w:r>
      <w:r w:rsidRPr="00F5710C">
        <w:rPr>
          <w:rFonts w:ascii="Arial" w:hAnsi="Arial" w:cs="Arial"/>
          <w:sz w:val="20"/>
          <w:szCs w:val="20"/>
        </w:rPr>
        <w:t>, a zakres wsparcia dla tych osób lub rodzin nie będzie powielał</w:t>
      </w:r>
      <w:r w:rsidR="0040268B">
        <w:rPr>
          <w:rFonts w:ascii="Arial" w:hAnsi="Arial" w:cs="Arial"/>
          <w:sz w:val="20"/>
          <w:szCs w:val="20"/>
        </w:rPr>
        <w:t xml:space="preserve"> </w:t>
      </w:r>
      <w:r w:rsidRPr="0040268B">
        <w:rPr>
          <w:rFonts w:ascii="Arial" w:hAnsi="Arial" w:cs="Arial"/>
          <w:sz w:val="20"/>
          <w:szCs w:val="20"/>
        </w:rPr>
        <w:t>działań, które dana osoba lub rodzina otrzymała lub otrzymuje z PO PŻ w ramach działań towarzyszących, o których mowa w PO PŻ (</w:t>
      </w:r>
      <w:r w:rsidR="00B77A3C">
        <w:rPr>
          <w:rFonts w:ascii="Arial" w:hAnsi="Arial" w:cs="Arial"/>
          <w:sz w:val="20"/>
          <w:szCs w:val="20"/>
        </w:rPr>
        <w:t>weryfikacja na podstawie zaświadczenia z Ośrodka Pomocy Społecznej/Gminnego Ośrodka Pomocy Społecznej</w:t>
      </w:r>
      <w:r w:rsidRPr="0040268B">
        <w:rPr>
          <w:rFonts w:ascii="Arial" w:hAnsi="Arial" w:cs="Arial"/>
          <w:sz w:val="20"/>
          <w:szCs w:val="20"/>
        </w:rPr>
        <w:t>)</w:t>
      </w:r>
      <w:r w:rsidR="0040268B">
        <w:rPr>
          <w:rFonts w:ascii="Arial" w:hAnsi="Arial" w:cs="Arial"/>
          <w:sz w:val="20"/>
          <w:szCs w:val="20"/>
        </w:rPr>
        <w:t xml:space="preserve"> </w:t>
      </w:r>
      <w:r w:rsidRPr="0040268B">
        <w:rPr>
          <w:rFonts w:ascii="Arial" w:hAnsi="Arial" w:cs="Arial"/>
          <w:sz w:val="20"/>
          <w:szCs w:val="20"/>
        </w:rPr>
        <w:t xml:space="preserve">- </w:t>
      </w:r>
      <w:r w:rsidR="0040268B">
        <w:rPr>
          <w:rFonts w:ascii="Arial" w:hAnsi="Arial" w:cs="Arial"/>
          <w:sz w:val="20"/>
          <w:szCs w:val="20"/>
        </w:rPr>
        <w:t xml:space="preserve">ilość punktów: </w:t>
      </w:r>
      <w:r w:rsidRPr="0040268B">
        <w:rPr>
          <w:rFonts w:ascii="Arial" w:hAnsi="Arial" w:cs="Arial"/>
          <w:sz w:val="20"/>
          <w:szCs w:val="20"/>
        </w:rPr>
        <w:t xml:space="preserve">2 </w:t>
      </w:r>
      <w:r w:rsidR="009F5D12">
        <w:rPr>
          <w:rFonts w:ascii="Arial" w:hAnsi="Arial" w:cs="Arial"/>
          <w:sz w:val="20"/>
          <w:szCs w:val="20"/>
        </w:rPr>
        <w:t>punkty,</w:t>
      </w:r>
    </w:p>
    <w:p w14:paraId="2B1D061D" w14:textId="77DF66C5" w:rsidR="00F5710C" w:rsidRPr="00F5710C" w:rsidRDefault="00F5710C" w:rsidP="00F5710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10C">
        <w:rPr>
          <w:rFonts w:ascii="Arial" w:hAnsi="Arial" w:cs="Arial"/>
          <w:sz w:val="20"/>
          <w:szCs w:val="20"/>
        </w:rPr>
        <w:t xml:space="preserve">mężczyźni - 2 </w:t>
      </w:r>
      <w:r w:rsidR="009F5D12">
        <w:rPr>
          <w:rFonts w:ascii="Arial" w:hAnsi="Arial" w:cs="Arial"/>
          <w:sz w:val="20"/>
          <w:szCs w:val="20"/>
        </w:rPr>
        <w:t>punkty,</w:t>
      </w:r>
    </w:p>
    <w:p w14:paraId="04190BCC" w14:textId="032451F8" w:rsidR="00631B99" w:rsidRDefault="00F5710C" w:rsidP="00F5710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10C">
        <w:rPr>
          <w:rFonts w:ascii="Arial" w:hAnsi="Arial" w:cs="Arial"/>
          <w:sz w:val="20"/>
          <w:szCs w:val="20"/>
        </w:rPr>
        <w:t xml:space="preserve">staż pracy </w:t>
      </w:r>
      <w:r w:rsidR="00B77A3C">
        <w:rPr>
          <w:rFonts w:ascii="Arial" w:hAnsi="Arial" w:cs="Arial"/>
          <w:sz w:val="20"/>
          <w:szCs w:val="20"/>
        </w:rPr>
        <w:t xml:space="preserve">(łączny) </w:t>
      </w:r>
      <w:r w:rsidR="00631B99">
        <w:rPr>
          <w:rFonts w:ascii="Arial" w:hAnsi="Arial" w:cs="Arial"/>
          <w:sz w:val="20"/>
          <w:szCs w:val="20"/>
        </w:rPr>
        <w:t>K</w:t>
      </w:r>
      <w:r w:rsidRPr="00F5710C">
        <w:rPr>
          <w:rFonts w:ascii="Arial" w:hAnsi="Arial" w:cs="Arial"/>
          <w:sz w:val="20"/>
          <w:szCs w:val="20"/>
        </w:rPr>
        <w:t>andydata</w:t>
      </w:r>
      <w:r w:rsidR="00631B99">
        <w:rPr>
          <w:rFonts w:ascii="Arial" w:hAnsi="Arial" w:cs="Arial"/>
          <w:sz w:val="20"/>
          <w:szCs w:val="20"/>
        </w:rPr>
        <w:t xml:space="preserve">/ki </w:t>
      </w:r>
      <w:r w:rsidR="00631B99" w:rsidRPr="0040268B">
        <w:rPr>
          <w:rFonts w:ascii="Arial" w:hAnsi="Arial" w:cs="Arial"/>
          <w:sz w:val="20"/>
          <w:szCs w:val="20"/>
        </w:rPr>
        <w:t>(</w:t>
      </w:r>
      <w:r w:rsidR="00631B99">
        <w:rPr>
          <w:rFonts w:ascii="Arial" w:hAnsi="Arial" w:cs="Arial"/>
          <w:sz w:val="20"/>
          <w:szCs w:val="20"/>
        </w:rPr>
        <w:t xml:space="preserve">weryfikacja na podstawie </w:t>
      </w:r>
      <w:r w:rsidR="00631B99" w:rsidRPr="0040268B">
        <w:rPr>
          <w:rFonts w:ascii="Arial" w:hAnsi="Arial" w:cs="Arial"/>
          <w:sz w:val="20"/>
          <w:szCs w:val="20"/>
        </w:rPr>
        <w:t>oświadczeni</w:t>
      </w:r>
      <w:r w:rsidR="00631B99">
        <w:rPr>
          <w:rFonts w:ascii="Arial" w:hAnsi="Arial" w:cs="Arial"/>
          <w:sz w:val="20"/>
          <w:szCs w:val="20"/>
        </w:rPr>
        <w:t xml:space="preserve">a, którego wzór stanowi </w:t>
      </w:r>
      <w:r w:rsidR="00631B99" w:rsidRPr="000A4551">
        <w:rPr>
          <w:rFonts w:ascii="Arial" w:hAnsi="Arial" w:cs="Arial"/>
          <w:sz w:val="20"/>
          <w:szCs w:val="20"/>
        </w:rPr>
        <w:t>załącznik nr 2 do Regulaminu</w:t>
      </w:r>
      <w:r w:rsidR="00631B99" w:rsidRPr="0040268B">
        <w:rPr>
          <w:rFonts w:ascii="Arial" w:hAnsi="Arial" w:cs="Arial"/>
          <w:sz w:val="20"/>
          <w:szCs w:val="20"/>
        </w:rPr>
        <w:t>)</w:t>
      </w:r>
      <w:r w:rsidRPr="00F5710C">
        <w:rPr>
          <w:rFonts w:ascii="Arial" w:hAnsi="Arial" w:cs="Arial"/>
          <w:sz w:val="20"/>
          <w:szCs w:val="20"/>
        </w:rPr>
        <w:t xml:space="preserve">: </w:t>
      </w:r>
    </w:p>
    <w:p w14:paraId="38A48259" w14:textId="6DD697EB" w:rsidR="00631B99" w:rsidRDefault="00631B99" w:rsidP="00631B99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F5710C" w:rsidRPr="00F5710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do </w:t>
      </w:r>
      <w:r w:rsidR="00F5710C" w:rsidRPr="00F5710C">
        <w:rPr>
          <w:rFonts w:ascii="Arial" w:hAnsi="Arial" w:cs="Arial"/>
          <w:sz w:val="20"/>
          <w:szCs w:val="20"/>
        </w:rPr>
        <w:t>12 m</w:t>
      </w:r>
      <w:r>
        <w:rPr>
          <w:rFonts w:ascii="Arial" w:hAnsi="Arial" w:cs="Arial"/>
          <w:sz w:val="20"/>
          <w:szCs w:val="20"/>
        </w:rPr>
        <w:t>iesięcy</w:t>
      </w:r>
      <w:r w:rsidR="00F5710C" w:rsidRPr="00F5710C">
        <w:rPr>
          <w:rFonts w:ascii="Arial" w:hAnsi="Arial" w:cs="Arial"/>
          <w:sz w:val="20"/>
          <w:szCs w:val="20"/>
        </w:rPr>
        <w:t xml:space="preserve">: </w:t>
      </w:r>
      <w:r w:rsidR="00F3458F">
        <w:rPr>
          <w:rFonts w:ascii="Arial" w:hAnsi="Arial" w:cs="Arial"/>
          <w:sz w:val="20"/>
          <w:szCs w:val="20"/>
        </w:rPr>
        <w:t>4</w:t>
      </w:r>
      <w:r w:rsidR="00F3458F" w:rsidRPr="00F5710C">
        <w:rPr>
          <w:rFonts w:ascii="Arial" w:hAnsi="Arial" w:cs="Arial"/>
          <w:sz w:val="20"/>
          <w:szCs w:val="20"/>
        </w:rPr>
        <w:t xml:space="preserve"> </w:t>
      </w:r>
      <w:r w:rsidR="009F5D12">
        <w:rPr>
          <w:rFonts w:ascii="Arial" w:hAnsi="Arial" w:cs="Arial"/>
          <w:sz w:val="20"/>
          <w:szCs w:val="20"/>
        </w:rPr>
        <w:t>punkty</w:t>
      </w:r>
      <w:r w:rsidR="00F5710C" w:rsidRPr="00F5710C">
        <w:rPr>
          <w:rFonts w:ascii="Arial" w:hAnsi="Arial" w:cs="Arial"/>
          <w:sz w:val="20"/>
          <w:szCs w:val="20"/>
        </w:rPr>
        <w:t>,</w:t>
      </w:r>
    </w:p>
    <w:p w14:paraId="2AB94F34" w14:textId="7B0E48B0" w:rsidR="00DE564C" w:rsidRDefault="00631B99" w:rsidP="00DE564C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F5710C" w:rsidRPr="00F5710C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do </w:t>
      </w:r>
      <w:r w:rsidR="00F5710C" w:rsidRPr="00F5710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miesięcy</w:t>
      </w:r>
      <w:r w:rsidR="00F5710C" w:rsidRPr="00F5710C">
        <w:rPr>
          <w:rFonts w:ascii="Arial" w:hAnsi="Arial" w:cs="Arial"/>
          <w:sz w:val="20"/>
          <w:szCs w:val="20"/>
        </w:rPr>
        <w:t xml:space="preserve">: </w:t>
      </w:r>
      <w:r w:rsidR="00F3458F">
        <w:rPr>
          <w:rFonts w:ascii="Arial" w:hAnsi="Arial" w:cs="Arial"/>
          <w:sz w:val="20"/>
          <w:szCs w:val="20"/>
        </w:rPr>
        <w:t>2</w:t>
      </w:r>
      <w:r w:rsidR="00F5710C" w:rsidRPr="00F5710C">
        <w:rPr>
          <w:rFonts w:ascii="Arial" w:hAnsi="Arial" w:cs="Arial"/>
          <w:sz w:val="20"/>
          <w:szCs w:val="20"/>
        </w:rPr>
        <w:t xml:space="preserve"> </w:t>
      </w:r>
      <w:r w:rsidR="009F5D12">
        <w:rPr>
          <w:rFonts w:ascii="Arial" w:hAnsi="Arial" w:cs="Arial"/>
          <w:sz w:val="20"/>
          <w:szCs w:val="20"/>
        </w:rPr>
        <w:t>punkty,</w:t>
      </w:r>
    </w:p>
    <w:p w14:paraId="41B9338D" w14:textId="4F8BF867" w:rsidR="00DE564C" w:rsidRPr="00DE564C" w:rsidRDefault="00802BF7" w:rsidP="00DE564C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żadna</w:t>
      </w:r>
      <w:r w:rsidR="00DE564C">
        <w:rPr>
          <w:rFonts w:ascii="Arial" w:hAnsi="Arial" w:cs="Arial"/>
          <w:sz w:val="20"/>
          <w:szCs w:val="20"/>
        </w:rPr>
        <w:t xml:space="preserve"> z powyższych </w:t>
      </w:r>
      <w:r>
        <w:rPr>
          <w:rFonts w:ascii="Arial" w:hAnsi="Arial" w:cs="Arial"/>
          <w:sz w:val="20"/>
          <w:szCs w:val="20"/>
        </w:rPr>
        <w:t>: 0</w:t>
      </w:r>
      <w:r w:rsidRPr="00F5710C">
        <w:rPr>
          <w:rFonts w:ascii="Arial" w:hAnsi="Arial" w:cs="Arial"/>
          <w:sz w:val="20"/>
          <w:szCs w:val="20"/>
        </w:rPr>
        <w:t xml:space="preserve"> </w:t>
      </w:r>
      <w:r w:rsidR="009F5D12">
        <w:rPr>
          <w:rFonts w:ascii="Arial" w:hAnsi="Arial" w:cs="Arial"/>
          <w:sz w:val="20"/>
          <w:szCs w:val="20"/>
        </w:rPr>
        <w:t>punktów</w:t>
      </w:r>
      <w:r>
        <w:rPr>
          <w:rFonts w:ascii="Arial" w:hAnsi="Arial" w:cs="Arial"/>
          <w:sz w:val="20"/>
          <w:szCs w:val="20"/>
        </w:rPr>
        <w:t>.</w:t>
      </w:r>
    </w:p>
    <w:p w14:paraId="5E2CFAFB" w14:textId="71C12CDF" w:rsidR="004D1476" w:rsidRPr="006D348C" w:rsidRDefault="004D1476" w:rsidP="00C652B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Podczas oceny merytorycznej uzyskane punkty są sumowane i umieszczane na </w:t>
      </w:r>
      <w:r w:rsidR="00C8655E">
        <w:rPr>
          <w:rFonts w:ascii="Arial" w:hAnsi="Arial" w:cs="Arial"/>
          <w:sz w:val="20"/>
          <w:szCs w:val="20"/>
        </w:rPr>
        <w:t>„</w:t>
      </w:r>
      <w:r w:rsidRPr="006D348C">
        <w:rPr>
          <w:rFonts w:ascii="Arial" w:hAnsi="Arial" w:cs="Arial"/>
          <w:sz w:val="20"/>
          <w:szCs w:val="20"/>
        </w:rPr>
        <w:t>liście rankingowej</w:t>
      </w:r>
      <w:r w:rsidR="00C8655E">
        <w:rPr>
          <w:rFonts w:ascii="Arial" w:hAnsi="Arial" w:cs="Arial"/>
          <w:sz w:val="20"/>
          <w:szCs w:val="20"/>
        </w:rPr>
        <w:t>”</w:t>
      </w:r>
      <w:r w:rsidRPr="006D348C">
        <w:rPr>
          <w:rFonts w:ascii="Arial" w:hAnsi="Arial" w:cs="Arial"/>
          <w:sz w:val="20"/>
          <w:szCs w:val="20"/>
        </w:rPr>
        <w:t>.</w:t>
      </w:r>
    </w:p>
    <w:p w14:paraId="285A1839" w14:textId="4845EB7F" w:rsidR="0067595B" w:rsidRDefault="004D1476" w:rsidP="00C652B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Do projektu zakwalifikowane zostaną osoby, które otrzymają </w:t>
      </w:r>
      <w:r w:rsidR="00D2728C">
        <w:rPr>
          <w:rFonts w:ascii="Arial" w:hAnsi="Arial" w:cs="Arial"/>
          <w:sz w:val="20"/>
          <w:szCs w:val="20"/>
        </w:rPr>
        <w:t xml:space="preserve">w ramach „rekrutacji podstawowej/głównej” lub „rekrutacji dodatkowej” </w:t>
      </w:r>
      <w:r w:rsidRPr="006D348C">
        <w:rPr>
          <w:rFonts w:ascii="Arial" w:hAnsi="Arial" w:cs="Arial"/>
          <w:sz w:val="20"/>
          <w:szCs w:val="20"/>
        </w:rPr>
        <w:t xml:space="preserve">największą liczbę punktów </w:t>
      </w:r>
      <w:r w:rsidR="0075795F">
        <w:rPr>
          <w:rFonts w:ascii="Arial" w:hAnsi="Arial" w:cs="Arial"/>
          <w:sz w:val="20"/>
          <w:szCs w:val="20"/>
        </w:rPr>
        <w:t xml:space="preserve">na </w:t>
      </w:r>
      <w:r w:rsidR="0044492F">
        <w:rPr>
          <w:rFonts w:ascii="Arial" w:hAnsi="Arial" w:cs="Arial"/>
          <w:sz w:val="20"/>
          <w:szCs w:val="20"/>
        </w:rPr>
        <w:t>„</w:t>
      </w:r>
      <w:r w:rsidR="0075795F">
        <w:rPr>
          <w:rFonts w:ascii="Arial" w:hAnsi="Arial" w:cs="Arial"/>
          <w:sz w:val="20"/>
          <w:szCs w:val="20"/>
        </w:rPr>
        <w:t>liście rankingowej</w:t>
      </w:r>
      <w:r w:rsidR="0044492F">
        <w:rPr>
          <w:rFonts w:ascii="Arial" w:hAnsi="Arial" w:cs="Arial"/>
          <w:sz w:val="20"/>
          <w:szCs w:val="20"/>
        </w:rPr>
        <w:t>”</w:t>
      </w:r>
      <w:r w:rsidR="00C8655E">
        <w:rPr>
          <w:rFonts w:ascii="Arial" w:hAnsi="Arial" w:cs="Arial"/>
          <w:sz w:val="20"/>
          <w:szCs w:val="20"/>
        </w:rPr>
        <w:t xml:space="preserve">, </w:t>
      </w:r>
      <w:r w:rsidRPr="006D348C">
        <w:rPr>
          <w:rFonts w:ascii="Arial" w:hAnsi="Arial" w:cs="Arial"/>
          <w:sz w:val="20"/>
          <w:szCs w:val="20"/>
        </w:rPr>
        <w:t xml:space="preserve">do określonego limitami w Projekcie miejsc - od wyznaczonego limitu osoby zostaną umieszczone na </w:t>
      </w:r>
      <w:r w:rsidR="0044492F">
        <w:rPr>
          <w:rFonts w:ascii="Arial" w:hAnsi="Arial" w:cs="Arial"/>
          <w:sz w:val="20"/>
          <w:szCs w:val="20"/>
        </w:rPr>
        <w:t>„</w:t>
      </w:r>
      <w:r w:rsidRPr="006D348C">
        <w:rPr>
          <w:rFonts w:ascii="Arial" w:hAnsi="Arial" w:cs="Arial"/>
          <w:sz w:val="20"/>
          <w:szCs w:val="20"/>
        </w:rPr>
        <w:t>liście rezerwowej</w:t>
      </w:r>
      <w:r w:rsidR="0044492F">
        <w:rPr>
          <w:rFonts w:ascii="Arial" w:hAnsi="Arial" w:cs="Arial"/>
          <w:sz w:val="20"/>
          <w:szCs w:val="20"/>
        </w:rPr>
        <w:t>”</w:t>
      </w:r>
      <w:r w:rsidR="004254FF">
        <w:rPr>
          <w:rFonts w:ascii="Arial" w:hAnsi="Arial" w:cs="Arial"/>
          <w:sz w:val="20"/>
          <w:szCs w:val="20"/>
        </w:rPr>
        <w:t>.</w:t>
      </w:r>
    </w:p>
    <w:p w14:paraId="7EA54559" w14:textId="351C5EE3" w:rsidR="004D1476" w:rsidRPr="00D55B04" w:rsidRDefault="0066505B" w:rsidP="00C652B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zakończenie „rekrutacji podstawowej/głównej” lub „rekrutacji dodatkowej” w</w:t>
      </w:r>
      <w:r w:rsidR="004D1476" w:rsidRPr="0008154D">
        <w:rPr>
          <w:rFonts w:ascii="Arial" w:hAnsi="Arial" w:cs="Arial"/>
          <w:sz w:val="20"/>
          <w:szCs w:val="20"/>
        </w:rPr>
        <w:t xml:space="preserve"> przypadku </w:t>
      </w:r>
      <w:r w:rsidR="00021662">
        <w:rPr>
          <w:rFonts w:ascii="Arial" w:hAnsi="Arial" w:cs="Arial"/>
          <w:sz w:val="20"/>
          <w:szCs w:val="20"/>
        </w:rPr>
        <w:t xml:space="preserve">wystąpienia </w:t>
      </w:r>
      <w:r w:rsidR="004D1476" w:rsidRPr="0008154D">
        <w:rPr>
          <w:rFonts w:ascii="Arial" w:hAnsi="Arial" w:cs="Arial"/>
          <w:sz w:val="20"/>
          <w:szCs w:val="20"/>
        </w:rPr>
        <w:t>rezygnacji</w:t>
      </w:r>
      <w:r w:rsidR="00CF6510" w:rsidRPr="0008154D">
        <w:rPr>
          <w:rFonts w:ascii="Arial" w:hAnsi="Arial" w:cs="Arial"/>
          <w:sz w:val="20"/>
          <w:szCs w:val="20"/>
        </w:rPr>
        <w:t xml:space="preserve"> Uczestnika Projektu</w:t>
      </w:r>
      <w:r>
        <w:rPr>
          <w:rFonts w:ascii="Arial" w:hAnsi="Arial" w:cs="Arial"/>
          <w:sz w:val="20"/>
          <w:szCs w:val="20"/>
        </w:rPr>
        <w:t xml:space="preserve"> z udziału w Projekcie</w:t>
      </w:r>
      <w:r w:rsidR="004D1476" w:rsidRPr="0008154D">
        <w:rPr>
          <w:rFonts w:ascii="Arial" w:hAnsi="Arial" w:cs="Arial"/>
          <w:sz w:val="20"/>
          <w:szCs w:val="20"/>
        </w:rPr>
        <w:t xml:space="preserve">, </w:t>
      </w:r>
      <w:r w:rsidR="00C40BB0">
        <w:rPr>
          <w:rFonts w:ascii="Arial" w:hAnsi="Arial" w:cs="Arial"/>
          <w:sz w:val="20"/>
          <w:szCs w:val="20"/>
        </w:rPr>
        <w:t xml:space="preserve">wówczas Organizator </w:t>
      </w:r>
      <w:r w:rsidR="00D306D2">
        <w:rPr>
          <w:rFonts w:ascii="Arial" w:hAnsi="Arial" w:cs="Arial"/>
          <w:sz w:val="20"/>
          <w:szCs w:val="20"/>
        </w:rPr>
        <w:t xml:space="preserve">poinformuje </w:t>
      </w:r>
      <w:r w:rsidR="0024005E" w:rsidRPr="0008154D">
        <w:rPr>
          <w:rFonts w:ascii="Arial" w:hAnsi="Arial" w:cs="Arial"/>
          <w:sz w:val="20"/>
          <w:szCs w:val="20"/>
        </w:rPr>
        <w:t xml:space="preserve">Kandydat/ka </w:t>
      </w:r>
      <w:r w:rsidR="00E50BFE">
        <w:rPr>
          <w:rFonts w:ascii="Arial" w:hAnsi="Arial" w:cs="Arial"/>
          <w:sz w:val="20"/>
          <w:szCs w:val="20"/>
        </w:rPr>
        <w:br/>
      </w:r>
      <w:r w:rsidR="00062D34" w:rsidRPr="0008154D">
        <w:rPr>
          <w:rFonts w:ascii="Arial" w:hAnsi="Arial" w:cs="Arial"/>
          <w:sz w:val="20"/>
          <w:szCs w:val="20"/>
        </w:rPr>
        <w:lastRenderedPageBreak/>
        <w:t>z największą liczb</w:t>
      </w:r>
      <w:r w:rsidR="002D432C">
        <w:rPr>
          <w:rFonts w:ascii="Arial" w:hAnsi="Arial" w:cs="Arial"/>
          <w:sz w:val="20"/>
          <w:szCs w:val="20"/>
        </w:rPr>
        <w:t>ą</w:t>
      </w:r>
      <w:r w:rsidR="00062D34" w:rsidRPr="0008154D">
        <w:rPr>
          <w:rFonts w:ascii="Arial" w:hAnsi="Arial" w:cs="Arial"/>
          <w:sz w:val="20"/>
          <w:szCs w:val="20"/>
        </w:rPr>
        <w:t xml:space="preserve"> punktów na obowiązującej </w:t>
      </w:r>
      <w:r w:rsidR="0044492F" w:rsidRPr="0008154D">
        <w:rPr>
          <w:rFonts w:ascii="Arial" w:hAnsi="Arial" w:cs="Arial"/>
          <w:sz w:val="20"/>
          <w:szCs w:val="20"/>
        </w:rPr>
        <w:t>„</w:t>
      </w:r>
      <w:r w:rsidR="00062D34" w:rsidRPr="0008154D">
        <w:rPr>
          <w:rFonts w:ascii="Arial" w:hAnsi="Arial" w:cs="Arial"/>
          <w:sz w:val="20"/>
          <w:szCs w:val="20"/>
        </w:rPr>
        <w:t>liście rezerwowej</w:t>
      </w:r>
      <w:r w:rsidR="0044492F" w:rsidRPr="0008154D">
        <w:rPr>
          <w:rFonts w:ascii="Arial" w:hAnsi="Arial" w:cs="Arial"/>
          <w:sz w:val="20"/>
          <w:szCs w:val="20"/>
        </w:rPr>
        <w:t>”</w:t>
      </w:r>
      <w:r w:rsidR="00062D34" w:rsidRPr="0008154D">
        <w:rPr>
          <w:rFonts w:ascii="Arial" w:hAnsi="Arial" w:cs="Arial"/>
          <w:sz w:val="20"/>
          <w:szCs w:val="20"/>
        </w:rPr>
        <w:t xml:space="preserve"> (</w:t>
      </w:r>
      <w:r w:rsidR="007E48A8" w:rsidRPr="0008154D">
        <w:rPr>
          <w:rFonts w:ascii="Arial" w:hAnsi="Arial" w:cs="Arial"/>
          <w:sz w:val="20"/>
          <w:szCs w:val="20"/>
        </w:rPr>
        <w:t>obowiązującej</w:t>
      </w:r>
      <w:r w:rsidR="00D90706">
        <w:rPr>
          <w:rFonts w:ascii="Arial" w:hAnsi="Arial" w:cs="Arial"/>
          <w:sz w:val="20"/>
          <w:szCs w:val="20"/>
        </w:rPr>
        <w:t xml:space="preserve"> </w:t>
      </w:r>
      <w:r w:rsidR="00082E19">
        <w:rPr>
          <w:rFonts w:ascii="Arial" w:hAnsi="Arial" w:cs="Arial"/>
          <w:sz w:val="20"/>
          <w:szCs w:val="20"/>
        </w:rPr>
        <w:t xml:space="preserve">w dniu </w:t>
      </w:r>
      <w:r w:rsidR="00ED069C">
        <w:rPr>
          <w:rFonts w:ascii="Arial" w:hAnsi="Arial" w:cs="Arial"/>
          <w:sz w:val="20"/>
          <w:szCs w:val="20"/>
        </w:rPr>
        <w:t xml:space="preserve">wystąpienia </w:t>
      </w:r>
      <w:r w:rsidR="00FF730C">
        <w:rPr>
          <w:rFonts w:ascii="Arial" w:hAnsi="Arial" w:cs="Arial"/>
          <w:sz w:val="20"/>
          <w:szCs w:val="20"/>
        </w:rPr>
        <w:t>rezygnacji</w:t>
      </w:r>
      <w:r w:rsidR="00062D34" w:rsidRPr="0008154D">
        <w:rPr>
          <w:rFonts w:ascii="Arial" w:hAnsi="Arial" w:cs="Arial"/>
          <w:sz w:val="20"/>
          <w:szCs w:val="20"/>
        </w:rPr>
        <w:t xml:space="preserve">) </w:t>
      </w:r>
      <w:r w:rsidR="00AF7795">
        <w:rPr>
          <w:rFonts w:ascii="Arial" w:hAnsi="Arial" w:cs="Arial"/>
          <w:sz w:val="20"/>
          <w:szCs w:val="20"/>
        </w:rPr>
        <w:t xml:space="preserve">z możliwości udziału w Projekcie </w:t>
      </w:r>
      <w:r w:rsidR="004D1476" w:rsidRPr="0008154D">
        <w:rPr>
          <w:rFonts w:ascii="Arial" w:hAnsi="Arial" w:cs="Arial"/>
          <w:sz w:val="20"/>
          <w:szCs w:val="20"/>
        </w:rPr>
        <w:t>pod warunkiem, że będzie to możliwe</w:t>
      </w:r>
      <w:r w:rsidR="007625E6" w:rsidRPr="0008154D">
        <w:rPr>
          <w:rFonts w:ascii="Arial" w:hAnsi="Arial" w:cs="Arial"/>
          <w:sz w:val="20"/>
          <w:szCs w:val="20"/>
        </w:rPr>
        <w:t xml:space="preserve"> (</w:t>
      </w:r>
      <w:r w:rsidR="00764E8E" w:rsidRPr="0008154D">
        <w:rPr>
          <w:rFonts w:ascii="Arial" w:hAnsi="Arial" w:cs="Arial"/>
          <w:sz w:val="20"/>
          <w:szCs w:val="20"/>
        </w:rPr>
        <w:t xml:space="preserve">Kandydat/ka </w:t>
      </w:r>
      <w:r w:rsidR="004D1476" w:rsidRPr="0008154D">
        <w:rPr>
          <w:rFonts w:ascii="Arial" w:hAnsi="Arial" w:cs="Arial"/>
          <w:sz w:val="20"/>
          <w:szCs w:val="20"/>
        </w:rPr>
        <w:t xml:space="preserve">na dzień </w:t>
      </w:r>
      <w:r w:rsidR="00764E8E" w:rsidRPr="0008154D">
        <w:rPr>
          <w:rFonts w:ascii="Arial" w:hAnsi="Arial" w:cs="Arial"/>
          <w:sz w:val="20"/>
          <w:szCs w:val="20"/>
        </w:rPr>
        <w:t xml:space="preserve">otrzymania informacji o możliwości uczestnictwa </w:t>
      </w:r>
      <w:r w:rsidR="004D1476" w:rsidRPr="0008154D">
        <w:rPr>
          <w:rFonts w:ascii="Arial" w:hAnsi="Arial" w:cs="Arial"/>
          <w:sz w:val="20"/>
          <w:szCs w:val="20"/>
        </w:rPr>
        <w:t>w Proje</w:t>
      </w:r>
      <w:r w:rsidR="00764E8E" w:rsidRPr="0008154D">
        <w:rPr>
          <w:rFonts w:ascii="Arial" w:hAnsi="Arial" w:cs="Arial"/>
          <w:sz w:val="20"/>
          <w:szCs w:val="20"/>
        </w:rPr>
        <w:t>kcie</w:t>
      </w:r>
      <w:r w:rsidR="004D1476" w:rsidRPr="0008154D">
        <w:rPr>
          <w:rFonts w:ascii="Arial" w:hAnsi="Arial" w:cs="Arial"/>
          <w:sz w:val="20"/>
          <w:szCs w:val="20"/>
        </w:rPr>
        <w:t xml:space="preserve"> nadal będzie </w:t>
      </w:r>
      <w:r w:rsidR="00C919CE" w:rsidRPr="0008154D">
        <w:rPr>
          <w:rFonts w:ascii="Arial" w:hAnsi="Arial" w:cs="Arial"/>
          <w:sz w:val="20"/>
          <w:szCs w:val="20"/>
        </w:rPr>
        <w:t xml:space="preserve">wyrażać chęć </w:t>
      </w:r>
      <w:r w:rsidR="00DC33BB">
        <w:rPr>
          <w:rFonts w:ascii="Arial" w:hAnsi="Arial" w:cs="Arial"/>
          <w:sz w:val="20"/>
          <w:szCs w:val="20"/>
        </w:rPr>
        <w:t xml:space="preserve">udziału w nim </w:t>
      </w:r>
      <w:r w:rsidR="00E50BFE">
        <w:rPr>
          <w:rFonts w:ascii="Arial" w:hAnsi="Arial" w:cs="Arial"/>
          <w:sz w:val="20"/>
          <w:szCs w:val="20"/>
        </w:rPr>
        <w:br/>
      </w:r>
      <w:r w:rsidR="00C919CE" w:rsidRPr="0008154D">
        <w:rPr>
          <w:rFonts w:ascii="Arial" w:hAnsi="Arial" w:cs="Arial"/>
          <w:sz w:val="20"/>
          <w:szCs w:val="20"/>
        </w:rPr>
        <w:t xml:space="preserve">i </w:t>
      </w:r>
      <w:r w:rsidR="004D1476" w:rsidRPr="0008154D">
        <w:rPr>
          <w:rFonts w:ascii="Arial" w:hAnsi="Arial" w:cs="Arial"/>
          <w:sz w:val="20"/>
          <w:szCs w:val="20"/>
        </w:rPr>
        <w:t xml:space="preserve">spełniać </w:t>
      </w:r>
      <w:r w:rsidR="00C919CE" w:rsidRPr="0008154D">
        <w:rPr>
          <w:rFonts w:ascii="Arial" w:hAnsi="Arial" w:cs="Arial"/>
          <w:sz w:val="20"/>
          <w:szCs w:val="20"/>
        </w:rPr>
        <w:t xml:space="preserve">będzie </w:t>
      </w:r>
      <w:r w:rsidR="004D1476" w:rsidRPr="0008154D">
        <w:rPr>
          <w:rFonts w:ascii="Arial" w:hAnsi="Arial" w:cs="Arial"/>
          <w:sz w:val="20"/>
          <w:szCs w:val="20"/>
        </w:rPr>
        <w:t xml:space="preserve">kryteria </w:t>
      </w:r>
      <w:r w:rsidR="003D47F3" w:rsidRPr="00D55B04">
        <w:rPr>
          <w:rFonts w:ascii="Arial" w:hAnsi="Arial" w:cs="Arial"/>
          <w:sz w:val="20"/>
          <w:szCs w:val="20"/>
        </w:rPr>
        <w:t>formalne)</w:t>
      </w:r>
      <w:r w:rsidR="00CC7A91">
        <w:rPr>
          <w:rFonts w:ascii="Arial" w:hAnsi="Arial" w:cs="Arial"/>
          <w:sz w:val="20"/>
          <w:szCs w:val="20"/>
        </w:rPr>
        <w:t>.</w:t>
      </w:r>
    </w:p>
    <w:p w14:paraId="748E9588" w14:textId="54E7FCEA" w:rsidR="00480148" w:rsidRPr="00480148" w:rsidRDefault="00B77A3C" w:rsidP="00480148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równej liczby punktów uzyskanych przez osoby na „liście rankingowej”, wyższe miejsce na liście otrzyma ta osoba, która uzyskała kolejno wyższą liczbę punktów w kolejno następujących po sobie kryteriach opisanych w punkcie 1 niniejszego paragrafu</w:t>
      </w:r>
      <w:r w:rsidR="00480148" w:rsidRPr="00480148">
        <w:rPr>
          <w:rFonts w:ascii="Arial" w:hAnsi="Arial" w:cs="Arial"/>
          <w:sz w:val="20"/>
          <w:szCs w:val="20"/>
        </w:rPr>
        <w:t>.</w:t>
      </w:r>
    </w:p>
    <w:p w14:paraId="3B177E96" w14:textId="29E7FCEA" w:rsidR="00922AA2" w:rsidRPr="00BA6000" w:rsidRDefault="00922AA2" w:rsidP="00B77A3C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26E2E93" w14:textId="77777777" w:rsidR="004D1476" w:rsidRPr="006D348C" w:rsidRDefault="004D1476" w:rsidP="00C652B9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7FD8541" w14:textId="77777777" w:rsidR="004D1476" w:rsidRPr="006D348C" w:rsidRDefault="004D1476" w:rsidP="00C652B9">
      <w:pPr>
        <w:tabs>
          <w:tab w:val="left" w:pos="2930"/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VI. ZASADY ORGANIZACYJNE</w:t>
      </w:r>
    </w:p>
    <w:p w14:paraId="53EE163C" w14:textId="45A36743" w:rsidR="004D1476" w:rsidRPr="009F5D12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9F5D12">
        <w:rPr>
          <w:rFonts w:ascii="Arial" w:hAnsi="Arial" w:cs="Arial"/>
          <w:b/>
          <w:sz w:val="20"/>
          <w:szCs w:val="20"/>
        </w:rPr>
        <w:t>§6</w:t>
      </w:r>
    </w:p>
    <w:p w14:paraId="43DE5F3F" w14:textId="77777777" w:rsidR="00B77A3C" w:rsidRPr="009F5D12" w:rsidRDefault="00B77A3C" w:rsidP="00B77A3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Kandydat/ka zakwalifikowany/a do udziału w Projekcie, staje się Uczestnikiem Projektu z chwilą otrzymania pierwszego wsparcia z Projektu.</w:t>
      </w:r>
    </w:p>
    <w:p w14:paraId="44F8BD3E" w14:textId="0A2FE3E1" w:rsidR="00B77A3C" w:rsidRPr="009F5D12" w:rsidRDefault="00B77A3C" w:rsidP="00B77A3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Uczestnik Projektu zobowiązany jest/będzie do:</w:t>
      </w:r>
    </w:p>
    <w:p w14:paraId="1580C6B2" w14:textId="77777777" w:rsidR="00B77A3C" w:rsidRPr="009F5D12" w:rsidRDefault="00B77A3C" w:rsidP="00B77A3C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podpisania umowy na wzór kontraktu socjalnego, określającej uprawnienia i zobowiązania stron umowy w ramach wspólnie podejmowanych działań zmierzających do przezwyciężenia trudnej sytuacji życiowej Uczestnika Projektu,</w:t>
      </w:r>
    </w:p>
    <w:p w14:paraId="085365F9" w14:textId="153BE2F0" w:rsidR="00B77A3C" w:rsidRPr="009F5D12" w:rsidRDefault="00B77A3C" w:rsidP="00B77A3C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podpisania umowy o pracę - zatrudnienie na etat na stanowisku, które ostatecznie zostanie dostosowane do posiadanych dysfunkcji danego Uczestnika Projektu,</w:t>
      </w:r>
    </w:p>
    <w:p w14:paraId="027BA3A1" w14:textId="03525FBF" w:rsidR="00B77A3C" w:rsidRDefault="009F5D12" w:rsidP="00B77A3C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F5D12">
        <w:rPr>
          <w:rFonts w:ascii="Arial" w:hAnsi="Arial" w:cs="Arial"/>
          <w:sz w:val="20"/>
          <w:szCs w:val="20"/>
        </w:rPr>
        <w:t>w pierwszym dniu otrzymania wsparcia</w:t>
      </w:r>
      <w:r>
        <w:rPr>
          <w:rFonts w:ascii="Arial" w:hAnsi="Arial" w:cs="Arial"/>
          <w:sz w:val="20"/>
          <w:szCs w:val="20"/>
        </w:rPr>
        <w:t xml:space="preserve"> </w:t>
      </w:r>
      <w:r w:rsidR="00B77A3C">
        <w:rPr>
          <w:rFonts w:ascii="Arial" w:hAnsi="Arial" w:cs="Arial"/>
          <w:sz w:val="20"/>
          <w:szCs w:val="20"/>
        </w:rPr>
        <w:t xml:space="preserve">wypełnienia i </w:t>
      </w:r>
      <w:r w:rsidR="00B77A3C" w:rsidRPr="00553949">
        <w:rPr>
          <w:rFonts w:ascii="Arial" w:hAnsi="Arial" w:cs="Arial"/>
          <w:sz w:val="20"/>
          <w:szCs w:val="20"/>
        </w:rPr>
        <w:t>podpisania</w:t>
      </w:r>
      <w:r w:rsidR="00B77A3C">
        <w:rPr>
          <w:rFonts w:ascii="Arial" w:hAnsi="Arial" w:cs="Arial"/>
          <w:sz w:val="20"/>
          <w:szCs w:val="20"/>
        </w:rPr>
        <w:t xml:space="preserve"> dokumentacji wymaganej od Organizatora w zakresie realizacji/sprawozdawczości Projektu (m.in.</w:t>
      </w:r>
      <w:r w:rsidR="00B77A3C" w:rsidRPr="00553949">
        <w:rPr>
          <w:rFonts w:ascii="Arial" w:hAnsi="Arial" w:cs="Arial"/>
          <w:sz w:val="20"/>
          <w:szCs w:val="20"/>
        </w:rPr>
        <w:t xml:space="preserve"> oświadczeni</w:t>
      </w:r>
      <w:r w:rsidR="00B77A3C">
        <w:rPr>
          <w:rFonts w:ascii="Arial" w:hAnsi="Arial" w:cs="Arial"/>
          <w:sz w:val="20"/>
          <w:szCs w:val="20"/>
        </w:rPr>
        <w:t>e</w:t>
      </w:r>
      <w:r w:rsidR="00B77A3C" w:rsidRPr="00553949">
        <w:rPr>
          <w:rFonts w:ascii="Arial" w:hAnsi="Arial" w:cs="Arial"/>
          <w:sz w:val="20"/>
          <w:szCs w:val="20"/>
        </w:rPr>
        <w:t xml:space="preserve"> o wyrażeniu zgody na przetwarzanie danych osobowych</w:t>
      </w:r>
      <w:r w:rsidR="00B77A3C">
        <w:rPr>
          <w:rFonts w:ascii="Arial" w:hAnsi="Arial" w:cs="Arial"/>
          <w:sz w:val="20"/>
          <w:szCs w:val="20"/>
        </w:rPr>
        <w:t xml:space="preserve">, </w:t>
      </w:r>
      <w:r w:rsidR="00B77A3C" w:rsidRPr="00553949">
        <w:rPr>
          <w:rFonts w:ascii="Arial" w:hAnsi="Arial" w:cs="Arial"/>
          <w:sz w:val="20"/>
          <w:szCs w:val="20"/>
        </w:rPr>
        <w:t>formularz określając</w:t>
      </w:r>
      <w:r w:rsidR="00B77A3C">
        <w:rPr>
          <w:rFonts w:ascii="Arial" w:hAnsi="Arial" w:cs="Arial"/>
          <w:sz w:val="20"/>
          <w:szCs w:val="20"/>
        </w:rPr>
        <w:t>y</w:t>
      </w:r>
      <w:r w:rsidR="00B77A3C" w:rsidRPr="00553949">
        <w:rPr>
          <w:rFonts w:ascii="Arial" w:hAnsi="Arial" w:cs="Arial"/>
          <w:sz w:val="20"/>
          <w:szCs w:val="20"/>
        </w:rPr>
        <w:t xml:space="preserve"> posiadany status w chwili przystąpienia do </w:t>
      </w:r>
      <w:r w:rsidR="00B77A3C">
        <w:rPr>
          <w:rFonts w:ascii="Arial" w:hAnsi="Arial" w:cs="Arial"/>
          <w:sz w:val="20"/>
          <w:szCs w:val="20"/>
        </w:rPr>
        <w:t>P</w:t>
      </w:r>
      <w:r w:rsidR="00B77A3C" w:rsidRPr="00553949">
        <w:rPr>
          <w:rFonts w:ascii="Arial" w:hAnsi="Arial" w:cs="Arial"/>
          <w:sz w:val="20"/>
          <w:szCs w:val="20"/>
        </w:rPr>
        <w:t>rojektu</w:t>
      </w:r>
      <w:r w:rsidR="00B77A3C">
        <w:rPr>
          <w:rFonts w:ascii="Arial" w:hAnsi="Arial" w:cs="Arial"/>
          <w:sz w:val="20"/>
          <w:szCs w:val="20"/>
        </w:rPr>
        <w:t>).</w:t>
      </w:r>
    </w:p>
    <w:p w14:paraId="10B6E859" w14:textId="149A10F2" w:rsidR="007952B7" w:rsidRDefault="00B77A3C" w:rsidP="00B77A3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528D0">
        <w:rPr>
          <w:rFonts w:ascii="Arial" w:hAnsi="Arial" w:cs="Arial"/>
          <w:sz w:val="20"/>
          <w:szCs w:val="20"/>
        </w:rPr>
        <w:t xml:space="preserve">dmowa </w:t>
      </w:r>
      <w:r>
        <w:rPr>
          <w:rFonts w:ascii="Arial" w:hAnsi="Arial" w:cs="Arial"/>
          <w:sz w:val="20"/>
          <w:szCs w:val="20"/>
        </w:rPr>
        <w:t>przedstawienia/</w:t>
      </w:r>
      <w:r w:rsidRPr="002528D0">
        <w:rPr>
          <w:rFonts w:ascii="Arial" w:hAnsi="Arial" w:cs="Arial"/>
          <w:sz w:val="20"/>
          <w:szCs w:val="20"/>
        </w:rPr>
        <w:t>podpisania któregokolwiek z dokumentów</w:t>
      </w:r>
      <w:r>
        <w:rPr>
          <w:rFonts w:ascii="Arial" w:hAnsi="Arial" w:cs="Arial"/>
          <w:sz w:val="20"/>
          <w:szCs w:val="20"/>
        </w:rPr>
        <w:t xml:space="preserve"> wymienionych w punkcie </w:t>
      </w:r>
      <w:r w:rsidR="009F5D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niniejszego paragrafu</w:t>
      </w:r>
      <w:r w:rsidRPr="002528D0">
        <w:rPr>
          <w:rFonts w:ascii="Arial" w:hAnsi="Arial" w:cs="Arial"/>
          <w:sz w:val="20"/>
          <w:szCs w:val="20"/>
        </w:rPr>
        <w:t>, skutkować będzie skreśleniem z listy osób przyjętych do udziału w Projekcie</w:t>
      </w:r>
    </w:p>
    <w:p w14:paraId="3114BDAF" w14:textId="73F81E7F" w:rsidR="00DD543D" w:rsidRPr="009958A7" w:rsidRDefault="004D1476" w:rsidP="00B77A3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Uczestnik Projektu zobowiązany jest do </w:t>
      </w:r>
      <w:r w:rsidR="00BD4DF1">
        <w:rPr>
          <w:rFonts w:ascii="Arial" w:hAnsi="Arial" w:cs="Arial"/>
          <w:sz w:val="20"/>
          <w:szCs w:val="20"/>
        </w:rPr>
        <w:t xml:space="preserve">uczestnictwa we wszystkich </w:t>
      </w:r>
      <w:r w:rsidR="005B5758">
        <w:rPr>
          <w:rFonts w:ascii="Arial" w:hAnsi="Arial" w:cs="Arial"/>
          <w:sz w:val="20"/>
          <w:szCs w:val="20"/>
        </w:rPr>
        <w:t xml:space="preserve">działaniach </w:t>
      </w:r>
      <w:r w:rsidR="004C64C2">
        <w:rPr>
          <w:rFonts w:ascii="Arial" w:hAnsi="Arial" w:cs="Arial"/>
          <w:sz w:val="20"/>
          <w:szCs w:val="20"/>
        </w:rPr>
        <w:t>zgodnie z</w:t>
      </w:r>
      <w:r w:rsidR="00D86B8C">
        <w:rPr>
          <w:rFonts w:ascii="Arial" w:hAnsi="Arial" w:cs="Arial"/>
          <w:sz w:val="20"/>
          <w:szCs w:val="20"/>
        </w:rPr>
        <w:t xml:space="preserve"> </w:t>
      </w:r>
      <w:r w:rsidR="0034449C">
        <w:rPr>
          <w:rFonts w:ascii="Arial" w:hAnsi="Arial" w:cs="Arial"/>
          <w:sz w:val="20"/>
          <w:szCs w:val="20"/>
        </w:rPr>
        <w:t xml:space="preserve">zasadami </w:t>
      </w:r>
      <w:r w:rsidRPr="006D348C">
        <w:rPr>
          <w:rFonts w:ascii="Arial" w:hAnsi="Arial" w:cs="Arial"/>
          <w:sz w:val="20"/>
          <w:szCs w:val="20"/>
        </w:rPr>
        <w:t>określony</w:t>
      </w:r>
      <w:r w:rsidR="0034449C">
        <w:rPr>
          <w:rFonts w:ascii="Arial" w:hAnsi="Arial" w:cs="Arial"/>
          <w:sz w:val="20"/>
          <w:szCs w:val="20"/>
        </w:rPr>
        <w:t>mi</w:t>
      </w:r>
      <w:r w:rsidRPr="006D348C">
        <w:rPr>
          <w:rFonts w:ascii="Arial" w:hAnsi="Arial" w:cs="Arial"/>
          <w:sz w:val="20"/>
          <w:szCs w:val="20"/>
        </w:rPr>
        <w:t xml:space="preserve"> w §2 punkt </w:t>
      </w:r>
      <w:r w:rsidR="00437141">
        <w:rPr>
          <w:rFonts w:ascii="Arial" w:hAnsi="Arial" w:cs="Arial"/>
          <w:sz w:val="20"/>
          <w:szCs w:val="20"/>
        </w:rPr>
        <w:t>4</w:t>
      </w:r>
      <w:r w:rsidR="0074681A">
        <w:rPr>
          <w:rFonts w:ascii="Arial" w:hAnsi="Arial" w:cs="Arial"/>
          <w:sz w:val="20"/>
          <w:szCs w:val="20"/>
        </w:rPr>
        <w:t>.</w:t>
      </w:r>
    </w:p>
    <w:p w14:paraId="44DE2EE3" w14:textId="77777777" w:rsidR="004D1476" w:rsidRPr="006D348C" w:rsidRDefault="004D1476" w:rsidP="00C652B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Dodatkowo Uczestnik Projektu zobowiązany jest do:</w:t>
      </w:r>
    </w:p>
    <w:p w14:paraId="71AB4D75" w14:textId="02EC4515" w:rsidR="002151D4" w:rsidRPr="003018CE" w:rsidRDefault="002151D4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018CE">
        <w:rPr>
          <w:rFonts w:ascii="Arial" w:hAnsi="Arial" w:cs="Arial"/>
          <w:sz w:val="20"/>
          <w:szCs w:val="20"/>
        </w:rPr>
        <w:t>poddania się badaniu w celu opracowania Indywidualnego Plan Rehabilitacji</w:t>
      </w:r>
      <w:r w:rsidR="00C123DB" w:rsidRPr="003018CE">
        <w:rPr>
          <w:rFonts w:ascii="Arial" w:hAnsi="Arial" w:cs="Arial"/>
          <w:sz w:val="20"/>
          <w:szCs w:val="20"/>
        </w:rPr>
        <w:t xml:space="preserve"> i późniejszej jego realizacji we współpracy z </w:t>
      </w:r>
      <w:r w:rsidR="00982F70" w:rsidRPr="003018CE">
        <w:rPr>
          <w:rFonts w:ascii="Arial" w:hAnsi="Arial" w:cs="Arial"/>
          <w:sz w:val="20"/>
          <w:szCs w:val="20"/>
        </w:rPr>
        <w:t>Organizatorem (w ramach działań zaplanowanych w Projekcie),</w:t>
      </w:r>
    </w:p>
    <w:p w14:paraId="1AB9A5B1" w14:textId="5D7938A3" w:rsidR="004D1476" w:rsidRPr="006D348C" w:rsidRDefault="004D1476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wypełniania ankiet ewaluacyjnych, dokumentów monitoringowych i innych niezbędnych w procesie ewaluacji i monitoringu Projektu</w:t>
      </w:r>
      <w:r w:rsidR="00894FB4">
        <w:rPr>
          <w:rFonts w:ascii="Arial" w:hAnsi="Arial" w:cs="Arial"/>
          <w:sz w:val="20"/>
          <w:szCs w:val="20"/>
        </w:rPr>
        <w:t xml:space="preserve"> </w:t>
      </w:r>
      <w:r w:rsidR="00894FB4" w:rsidRPr="00680A43">
        <w:rPr>
          <w:rFonts w:ascii="Arial" w:hAnsi="Arial" w:cs="Arial"/>
          <w:sz w:val="20"/>
          <w:szCs w:val="20"/>
        </w:rPr>
        <w:t xml:space="preserve">wymaganych w celu spełnienia </w:t>
      </w:r>
      <w:r w:rsidR="00894FB4">
        <w:rPr>
          <w:rFonts w:ascii="Arial" w:hAnsi="Arial" w:cs="Arial"/>
          <w:sz w:val="20"/>
          <w:szCs w:val="20"/>
        </w:rPr>
        <w:t>założeń P</w:t>
      </w:r>
      <w:r w:rsidR="00894FB4" w:rsidRPr="00680A43">
        <w:rPr>
          <w:rFonts w:ascii="Arial" w:hAnsi="Arial" w:cs="Arial"/>
          <w:sz w:val="20"/>
          <w:szCs w:val="20"/>
        </w:rPr>
        <w:t>rojektowych</w:t>
      </w:r>
      <w:r w:rsidRPr="006D348C">
        <w:rPr>
          <w:rFonts w:ascii="Arial" w:hAnsi="Arial" w:cs="Arial"/>
          <w:sz w:val="20"/>
          <w:szCs w:val="20"/>
        </w:rPr>
        <w:t>,</w:t>
      </w:r>
    </w:p>
    <w:p w14:paraId="0D6C63C8" w14:textId="12B19142" w:rsidR="00B52291" w:rsidRPr="00680A43" w:rsidRDefault="00B52291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udzielania (w zakresie otrzymanego wsparcia) wyjaśnień i odpowiedzi/</w:t>
      </w:r>
      <w:r w:rsidRPr="00680A43">
        <w:rPr>
          <w:rFonts w:ascii="Arial" w:hAnsi="Arial" w:cs="Arial"/>
          <w:sz w:val="20"/>
          <w:szCs w:val="20"/>
        </w:rPr>
        <w:t>wypełniania/podpisywania innych dokumentów/formularzy programowych (które mogą pojawić się w trakcie realizacji Projektu),</w:t>
      </w:r>
    </w:p>
    <w:p w14:paraId="5F162801" w14:textId="50903583" w:rsidR="004D1476" w:rsidRPr="006D348C" w:rsidRDefault="004D1476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>bieżącego informowania Organizatora o wszystkich zdarzeniach mogących zakłócić dalszy udział Uczestnika Projektu w Projekcie,</w:t>
      </w:r>
    </w:p>
    <w:p w14:paraId="664189A4" w14:textId="4EB30A6A" w:rsidR="0074681A" w:rsidRDefault="004D1476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przekazania Organizatorowi </w:t>
      </w:r>
      <w:r w:rsidR="00EE6A37">
        <w:rPr>
          <w:rFonts w:ascii="Arial" w:hAnsi="Arial" w:cs="Arial"/>
          <w:sz w:val="20"/>
          <w:szCs w:val="20"/>
        </w:rPr>
        <w:t xml:space="preserve">wszelkich </w:t>
      </w:r>
      <w:r w:rsidRPr="006D348C">
        <w:rPr>
          <w:rFonts w:ascii="Arial" w:hAnsi="Arial" w:cs="Arial"/>
          <w:sz w:val="20"/>
          <w:szCs w:val="20"/>
        </w:rPr>
        <w:t>danych potrzebnych do wyliczenia wskaźników Projektu</w:t>
      </w:r>
      <w:r w:rsidR="00054C6A">
        <w:rPr>
          <w:rFonts w:ascii="Arial" w:hAnsi="Arial" w:cs="Arial"/>
          <w:sz w:val="20"/>
          <w:szCs w:val="20"/>
        </w:rPr>
        <w:t xml:space="preserve"> zarówno</w:t>
      </w:r>
      <w:r w:rsidRPr="006D348C">
        <w:rPr>
          <w:rFonts w:ascii="Arial" w:hAnsi="Arial" w:cs="Arial"/>
          <w:sz w:val="20"/>
          <w:szCs w:val="20"/>
        </w:rPr>
        <w:t xml:space="preserve"> w czasie jego trwania </w:t>
      </w:r>
      <w:r w:rsidR="00054C6A">
        <w:rPr>
          <w:rFonts w:ascii="Arial" w:hAnsi="Arial" w:cs="Arial"/>
          <w:sz w:val="20"/>
          <w:szCs w:val="20"/>
        </w:rPr>
        <w:t xml:space="preserve">jak i </w:t>
      </w:r>
      <w:r w:rsidRPr="006D348C">
        <w:rPr>
          <w:rFonts w:ascii="Arial" w:hAnsi="Arial" w:cs="Arial"/>
          <w:sz w:val="20"/>
          <w:szCs w:val="20"/>
        </w:rPr>
        <w:t>po jego opuszczeniu</w:t>
      </w:r>
      <w:r w:rsidR="00836B90">
        <w:rPr>
          <w:rFonts w:ascii="Arial" w:hAnsi="Arial" w:cs="Arial"/>
          <w:sz w:val="20"/>
          <w:szCs w:val="20"/>
        </w:rPr>
        <w:t xml:space="preserve"> </w:t>
      </w:r>
      <w:r w:rsidR="0062049B">
        <w:rPr>
          <w:rFonts w:ascii="Arial" w:hAnsi="Arial" w:cs="Arial"/>
          <w:sz w:val="20"/>
          <w:szCs w:val="20"/>
        </w:rPr>
        <w:t>(</w:t>
      </w:r>
      <w:r w:rsidR="00836B90">
        <w:rPr>
          <w:rFonts w:ascii="Arial" w:hAnsi="Arial" w:cs="Arial"/>
          <w:sz w:val="20"/>
          <w:szCs w:val="20"/>
        </w:rPr>
        <w:t xml:space="preserve">do 4 tygodni od zakończenia udziału </w:t>
      </w:r>
      <w:r w:rsidR="00E50BFE">
        <w:rPr>
          <w:rFonts w:ascii="Arial" w:hAnsi="Arial" w:cs="Arial"/>
          <w:sz w:val="20"/>
          <w:szCs w:val="20"/>
        </w:rPr>
        <w:br/>
      </w:r>
      <w:r w:rsidR="00836B90">
        <w:rPr>
          <w:rFonts w:ascii="Arial" w:hAnsi="Arial" w:cs="Arial"/>
          <w:sz w:val="20"/>
          <w:szCs w:val="20"/>
        </w:rPr>
        <w:t xml:space="preserve">w </w:t>
      </w:r>
      <w:r w:rsidR="008E74C4">
        <w:rPr>
          <w:rFonts w:ascii="Arial" w:hAnsi="Arial" w:cs="Arial"/>
          <w:sz w:val="20"/>
          <w:szCs w:val="20"/>
        </w:rPr>
        <w:t>P</w:t>
      </w:r>
      <w:r w:rsidR="00836B90">
        <w:rPr>
          <w:rFonts w:ascii="Arial" w:hAnsi="Arial" w:cs="Arial"/>
          <w:sz w:val="20"/>
          <w:szCs w:val="20"/>
        </w:rPr>
        <w:t>rojekcie</w:t>
      </w:r>
      <w:r w:rsidRPr="006D348C">
        <w:rPr>
          <w:rFonts w:ascii="Arial" w:hAnsi="Arial" w:cs="Arial"/>
          <w:sz w:val="20"/>
          <w:szCs w:val="20"/>
        </w:rPr>
        <w:t xml:space="preserve">), a także w okresie jego trwałości </w:t>
      </w:r>
      <w:r w:rsidR="001C67CD">
        <w:rPr>
          <w:rFonts w:ascii="Arial" w:hAnsi="Arial" w:cs="Arial"/>
          <w:sz w:val="20"/>
          <w:szCs w:val="20"/>
        </w:rPr>
        <w:t>(</w:t>
      </w:r>
      <w:r w:rsidR="00C81DC6">
        <w:rPr>
          <w:rFonts w:ascii="Arial" w:hAnsi="Arial" w:cs="Arial"/>
          <w:sz w:val="20"/>
          <w:szCs w:val="20"/>
        </w:rPr>
        <w:t xml:space="preserve">w tym </w:t>
      </w:r>
      <w:r w:rsidRPr="006D348C">
        <w:rPr>
          <w:rFonts w:ascii="Arial" w:hAnsi="Arial" w:cs="Arial"/>
          <w:sz w:val="20"/>
          <w:szCs w:val="20"/>
        </w:rPr>
        <w:t xml:space="preserve">uczestnictwa w badaniu ewaluacyjnym </w:t>
      </w:r>
      <w:r w:rsidR="00E50BFE">
        <w:rPr>
          <w:rFonts w:ascii="Arial" w:hAnsi="Arial" w:cs="Arial"/>
          <w:sz w:val="20"/>
          <w:szCs w:val="20"/>
        </w:rPr>
        <w:br/>
      </w:r>
      <w:r w:rsidRPr="006D348C">
        <w:rPr>
          <w:rFonts w:ascii="Arial" w:hAnsi="Arial" w:cs="Arial"/>
          <w:sz w:val="20"/>
          <w:szCs w:val="20"/>
        </w:rPr>
        <w:t>w przypadku wytypowania)</w:t>
      </w:r>
      <w:r w:rsidR="0074681A">
        <w:rPr>
          <w:rFonts w:ascii="Arial" w:hAnsi="Arial" w:cs="Arial"/>
          <w:sz w:val="20"/>
          <w:szCs w:val="20"/>
        </w:rPr>
        <w:t>,</w:t>
      </w:r>
    </w:p>
    <w:p w14:paraId="3AC6FD3E" w14:textId="77777777" w:rsidR="00E8350C" w:rsidRDefault="00187D1B" w:rsidP="00E9721E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87D1B">
        <w:rPr>
          <w:rFonts w:ascii="Arial" w:hAnsi="Arial" w:cs="Arial"/>
          <w:sz w:val="20"/>
          <w:szCs w:val="20"/>
        </w:rPr>
        <w:t xml:space="preserve">dostarczenia </w:t>
      </w:r>
      <w:r>
        <w:rPr>
          <w:rFonts w:ascii="Arial" w:hAnsi="Arial" w:cs="Arial"/>
          <w:sz w:val="20"/>
          <w:szCs w:val="20"/>
        </w:rPr>
        <w:t xml:space="preserve">Organizatorowi </w:t>
      </w:r>
      <w:r w:rsidRPr="00187D1B">
        <w:rPr>
          <w:rFonts w:ascii="Arial" w:hAnsi="Arial" w:cs="Arial"/>
          <w:sz w:val="20"/>
          <w:szCs w:val="20"/>
        </w:rPr>
        <w:t>w terminie 3 miesięcy od zakończenia udziału w Projekcie, dokumentów potwierdzających osiągnięcie efektywności zatrudnieniowej/społeczno-zatrudnieniowej</w:t>
      </w:r>
      <w:r w:rsidR="001828FA">
        <w:rPr>
          <w:rFonts w:ascii="Arial" w:hAnsi="Arial" w:cs="Arial"/>
          <w:sz w:val="20"/>
          <w:szCs w:val="20"/>
        </w:rPr>
        <w:t>, tj.</w:t>
      </w:r>
      <w:r w:rsidR="00E8350C">
        <w:rPr>
          <w:rFonts w:ascii="Arial" w:hAnsi="Arial" w:cs="Arial"/>
          <w:sz w:val="20"/>
          <w:szCs w:val="20"/>
        </w:rPr>
        <w:t>:</w:t>
      </w:r>
    </w:p>
    <w:p w14:paraId="6B2992EF" w14:textId="77777777" w:rsidR="00CE2CDE" w:rsidRDefault="00E8350C" w:rsidP="00E8350C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9721E" w:rsidRPr="00E9721E">
        <w:rPr>
          <w:rFonts w:ascii="Arial" w:hAnsi="Arial" w:cs="Arial"/>
          <w:sz w:val="20"/>
          <w:szCs w:val="20"/>
        </w:rPr>
        <w:t>aświadczenie od pracodawcy o zatrudnieniu U</w:t>
      </w:r>
      <w:r>
        <w:rPr>
          <w:rFonts w:ascii="Arial" w:hAnsi="Arial" w:cs="Arial"/>
          <w:sz w:val="20"/>
          <w:szCs w:val="20"/>
        </w:rPr>
        <w:t xml:space="preserve">czestnika </w:t>
      </w:r>
      <w:r w:rsidR="00E9721E" w:rsidRPr="00E9721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</w:t>
      </w:r>
      <w:r w:rsidR="00E9721E" w:rsidRPr="00E9721E">
        <w:rPr>
          <w:rFonts w:ascii="Arial" w:hAnsi="Arial" w:cs="Arial"/>
          <w:sz w:val="20"/>
          <w:szCs w:val="20"/>
        </w:rPr>
        <w:t xml:space="preserve"> lub</w:t>
      </w:r>
    </w:p>
    <w:p w14:paraId="7A4F2F1E" w14:textId="3BA116A1" w:rsidR="00CE2CDE" w:rsidRDefault="00CE2CDE" w:rsidP="00E8350C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</w:t>
      </w:r>
      <w:r w:rsidR="00E9721E" w:rsidRPr="00E9721E">
        <w:rPr>
          <w:rFonts w:ascii="Arial" w:hAnsi="Arial" w:cs="Arial"/>
          <w:sz w:val="20"/>
          <w:szCs w:val="20"/>
        </w:rPr>
        <w:t xml:space="preserve">poszukiwaniu pracy lub </w:t>
      </w:r>
    </w:p>
    <w:p w14:paraId="620269C3" w14:textId="1C08C141" w:rsidR="00187D1B" w:rsidRPr="00CE2CDE" w:rsidRDefault="00E9721E" w:rsidP="00CE2CDE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9721E">
        <w:rPr>
          <w:rFonts w:ascii="Arial" w:hAnsi="Arial" w:cs="Arial"/>
          <w:sz w:val="20"/>
          <w:szCs w:val="20"/>
        </w:rPr>
        <w:t>dokumenty potwierdzające</w:t>
      </w:r>
      <w:r w:rsidR="00CE2CDE">
        <w:rPr>
          <w:rFonts w:ascii="Arial" w:hAnsi="Arial" w:cs="Arial"/>
          <w:sz w:val="20"/>
          <w:szCs w:val="20"/>
        </w:rPr>
        <w:t xml:space="preserve"> </w:t>
      </w:r>
      <w:r w:rsidRPr="00CE2CDE">
        <w:rPr>
          <w:rFonts w:ascii="Arial" w:hAnsi="Arial" w:cs="Arial"/>
          <w:sz w:val="20"/>
          <w:szCs w:val="20"/>
        </w:rPr>
        <w:t>rozpoczęcie przez U</w:t>
      </w:r>
      <w:r w:rsidR="00A518D4">
        <w:rPr>
          <w:rFonts w:ascii="Arial" w:hAnsi="Arial" w:cs="Arial"/>
          <w:sz w:val="20"/>
          <w:szCs w:val="20"/>
        </w:rPr>
        <w:t xml:space="preserve">czestnika </w:t>
      </w:r>
      <w:r w:rsidRPr="00CE2CDE">
        <w:rPr>
          <w:rFonts w:ascii="Arial" w:hAnsi="Arial" w:cs="Arial"/>
          <w:sz w:val="20"/>
          <w:szCs w:val="20"/>
        </w:rPr>
        <w:t>P</w:t>
      </w:r>
      <w:r w:rsidR="00A518D4">
        <w:rPr>
          <w:rFonts w:ascii="Arial" w:hAnsi="Arial" w:cs="Arial"/>
          <w:sz w:val="20"/>
          <w:szCs w:val="20"/>
        </w:rPr>
        <w:t>rojektu</w:t>
      </w:r>
      <w:r w:rsidRPr="00CE2CDE">
        <w:rPr>
          <w:rFonts w:ascii="Arial" w:hAnsi="Arial" w:cs="Arial"/>
          <w:sz w:val="20"/>
          <w:szCs w:val="20"/>
        </w:rPr>
        <w:t xml:space="preserve"> działalności gospodarczej na zasadach określonych w </w:t>
      </w:r>
      <w:r w:rsidR="00CE2CDE" w:rsidRPr="00CE2CDE">
        <w:rPr>
          <w:rFonts w:ascii="Arial" w:hAnsi="Arial" w:cs="Arial"/>
          <w:sz w:val="20"/>
          <w:szCs w:val="20"/>
        </w:rPr>
        <w:t>dokumentach</w:t>
      </w:r>
      <w:r w:rsidRPr="00CE2CDE">
        <w:rPr>
          <w:rFonts w:ascii="Arial" w:hAnsi="Arial" w:cs="Arial"/>
          <w:sz w:val="20"/>
          <w:szCs w:val="20"/>
        </w:rPr>
        <w:t xml:space="preserve"> programowych</w:t>
      </w:r>
      <w:r w:rsidR="00A518D4">
        <w:rPr>
          <w:rFonts w:ascii="Arial" w:hAnsi="Arial" w:cs="Arial"/>
          <w:sz w:val="20"/>
          <w:szCs w:val="20"/>
        </w:rPr>
        <w:t>.</w:t>
      </w:r>
    </w:p>
    <w:p w14:paraId="391CC02B" w14:textId="52CB8F33" w:rsidR="004D1476" w:rsidRPr="0074681A" w:rsidRDefault="004D1476" w:rsidP="00C652B9">
      <w:pPr>
        <w:widowControl w:val="0"/>
        <w:numPr>
          <w:ilvl w:val="1"/>
          <w:numId w:val="1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4681A">
        <w:rPr>
          <w:rFonts w:ascii="Arial" w:hAnsi="Arial" w:cs="Arial"/>
          <w:sz w:val="20"/>
          <w:szCs w:val="20"/>
        </w:rPr>
        <w:t>akceptacji i przestrzegania wszelkich dokumentów regulujących udzielone wsparcie/współpracę, m.in. regulaminy/zarządzenia Organizatora i inne, które mają znaczenie w zakresie formalno-prawno-organizacyjno-logistycznych uwarunkowań związanych z realizacją Projektu.</w:t>
      </w:r>
    </w:p>
    <w:p w14:paraId="64A14C70" w14:textId="1F5793CF" w:rsidR="003B2F0B" w:rsidRDefault="003B2F0B" w:rsidP="00C652B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Wykluczenie Uczestnika Projektu z udziału w Projekcie</w:t>
      </w:r>
      <w:r w:rsidR="009672E4">
        <w:rPr>
          <w:rFonts w:ascii="Arial" w:hAnsi="Arial" w:cs="Arial"/>
          <w:sz w:val="20"/>
          <w:szCs w:val="20"/>
        </w:rPr>
        <w:t xml:space="preserve"> </w:t>
      </w:r>
      <w:r w:rsidR="00931F90">
        <w:rPr>
          <w:rFonts w:ascii="Arial" w:hAnsi="Arial" w:cs="Arial"/>
          <w:sz w:val="20"/>
          <w:szCs w:val="20"/>
        </w:rPr>
        <w:t xml:space="preserve">może nastąpić </w:t>
      </w:r>
      <w:r w:rsidR="009672E4">
        <w:rPr>
          <w:rFonts w:ascii="Arial" w:hAnsi="Arial" w:cs="Arial"/>
          <w:sz w:val="20"/>
          <w:szCs w:val="20"/>
        </w:rPr>
        <w:t>z przyczyn</w:t>
      </w:r>
      <w:r>
        <w:rPr>
          <w:rFonts w:ascii="Arial" w:hAnsi="Arial" w:cs="Arial"/>
          <w:sz w:val="20"/>
          <w:szCs w:val="20"/>
        </w:rPr>
        <w:t>:</w:t>
      </w:r>
    </w:p>
    <w:p w14:paraId="44297D86" w14:textId="028317BD" w:rsidR="0099324C" w:rsidRDefault="00C94D4C" w:rsidP="00C652B9">
      <w:pPr>
        <w:widowControl w:val="0"/>
        <w:numPr>
          <w:ilvl w:val="1"/>
          <w:numId w:val="1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merytoryczno-organizacyjnych </w:t>
      </w:r>
      <w:r w:rsidR="00477367">
        <w:rPr>
          <w:rFonts w:ascii="Arial" w:hAnsi="Arial" w:cs="Arial"/>
          <w:sz w:val="20"/>
          <w:szCs w:val="20"/>
        </w:rPr>
        <w:t xml:space="preserve">związanych z założeniami Projektu </w:t>
      </w:r>
      <w:r>
        <w:rPr>
          <w:rFonts w:ascii="Arial" w:hAnsi="Arial" w:cs="Arial"/>
          <w:sz w:val="20"/>
          <w:szCs w:val="20"/>
        </w:rPr>
        <w:t xml:space="preserve">- </w:t>
      </w:r>
      <w:r w:rsidR="0099324C" w:rsidRPr="006D348C">
        <w:rPr>
          <w:rFonts w:ascii="Arial" w:hAnsi="Arial" w:cs="Arial"/>
          <w:sz w:val="20"/>
          <w:szCs w:val="20"/>
        </w:rPr>
        <w:t xml:space="preserve">Organizator </w:t>
      </w:r>
      <w:r w:rsidR="002960BA">
        <w:rPr>
          <w:rFonts w:ascii="Arial" w:hAnsi="Arial" w:cs="Arial"/>
          <w:sz w:val="20"/>
          <w:szCs w:val="20"/>
        </w:rPr>
        <w:t xml:space="preserve">ma prawo do </w:t>
      </w:r>
      <w:r w:rsidR="002960BA" w:rsidRPr="006D348C">
        <w:rPr>
          <w:rFonts w:ascii="Arial" w:hAnsi="Arial" w:cs="Arial"/>
          <w:sz w:val="20"/>
          <w:szCs w:val="20"/>
        </w:rPr>
        <w:t xml:space="preserve">wykluczenia Uczestnika </w:t>
      </w:r>
      <w:r w:rsidR="002960BA">
        <w:rPr>
          <w:rFonts w:ascii="Arial" w:hAnsi="Arial" w:cs="Arial"/>
          <w:sz w:val="20"/>
          <w:szCs w:val="20"/>
        </w:rPr>
        <w:t>P</w:t>
      </w:r>
      <w:r w:rsidR="002960BA" w:rsidRPr="006D348C">
        <w:rPr>
          <w:rFonts w:ascii="Arial" w:hAnsi="Arial" w:cs="Arial"/>
          <w:sz w:val="20"/>
          <w:szCs w:val="20"/>
        </w:rPr>
        <w:t>rojektu</w:t>
      </w:r>
      <w:r w:rsidR="002960BA">
        <w:rPr>
          <w:rFonts w:ascii="Arial" w:hAnsi="Arial" w:cs="Arial"/>
          <w:sz w:val="20"/>
          <w:szCs w:val="20"/>
        </w:rPr>
        <w:t xml:space="preserve"> </w:t>
      </w:r>
      <w:r w:rsidR="002960BA" w:rsidRPr="006D348C">
        <w:rPr>
          <w:rFonts w:ascii="Arial" w:hAnsi="Arial" w:cs="Arial"/>
          <w:sz w:val="20"/>
          <w:szCs w:val="20"/>
        </w:rPr>
        <w:t xml:space="preserve">z Projektu </w:t>
      </w:r>
      <w:r w:rsidR="008122BF">
        <w:rPr>
          <w:rFonts w:ascii="Arial" w:hAnsi="Arial" w:cs="Arial"/>
          <w:sz w:val="20"/>
          <w:szCs w:val="20"/>
        </w:rPr>
        <w:t xml:space="preserve">w przypadku wystąpienia </w:t>
      </w:r>
      <w:r w:rsidR="008122BF" w:rsidRPr="006D348C">
        <w:rPr>
          <w:rFonts w:ascii="Arial" w:hAnsi="Arial" w:cs="Arial"/>
          <w:sz w:val="20"/>
          <w:szCs w:val="20"/>
        </w:rPr>
        <w:t xml:space="preserve">okoliczności uzasadniających przypuszczenie, iż Uczestnik Projektu nie daje rękojmi należytego wywiązania się ze swoich obowiązków określonych </w:t>
      </w:r>
      <w:r w:rsidR="008122BF" w:rsidRPr="006D348C">
        <w:rPr>
          <w:rFonts w:ascii="Arial" w:hAnsi="Arial" w:cs="Arial"/>
          <w:color w:val="000000"/>
          <w:sz w:val="20"/>
          <w:szCs w:val="20"/>
        </w:rPr>
        <w:t xml:space="preserve">w punkcie </w:t>
      </w:r>
      <w:r w:rsidR="009F5D12">
        <w:rPr>
          <w:rFonts w:ascii="Arial" w:hAnsi="Arial" w:cs="Arial"/>
          <w:color w:val="000000"/>
          <w:sz w:val="20"/>
          <w:szCs w:val="20"/>
        </w:rPr>
        <w:t>4</w:t>
      </w:r>
      <w:r w:rsidR="008122BF" w:rsidRPr="006D348C">
        <w:rPr>
          <w:rFonts w:ascii="Arial" w:hAnsi="Arial" w:cs="Arial"/>
          <w:color w:val="000000"/>
          <w:sz w:val="20"/>
          <w:szCs w:val="20"/>
        </w:rPr>
        <w:t xml:space="preserve"> i </w:t>
      </w:r>
      <w:r w:rsidR="009F5D12">
        <w:rPr>
          <w:rFonts w:ascii="Arial" w:hAnsi="Arial" w:cs="Arial"/>
          <w:color w:val="000000"/>
          <w:sz w:val="20"/>
          <w:szCs w:val="20"/>
        </w:rPr>
        <w:t>5</w:t>
      </w:r>
      <w:r w:rsidR="008122BF" w:rsidRPr="006D348C">
        <w:rPr>
          <w:rFonts w:ascii="Arial" w:hAnsi="Arial" w:cs="Arial"/>
          <w:color w:val="000000"/>
          <w:sz w:val="20"/>
          <w:szCs w:val="20"/>
        </w:rPr>
        <w:t xml:space="preserve"> niniejszego paragrafu</w:t>
      </w:r>
      <w:r w:rsidR="002960BA">
        <w:rPr>
          <w:rFonts w:ascii="Arial" w:hAnsi="Arial" w:cs="Arial"/>
          <w:sz w:val="20"/>
          <w:szCs w:val="20"/>
        </w:rPr>
        <w:t xml:space="preserve"> </w:t>
      </w:r>
      <w:r w:rsidR="00E16900">
        <w:rPr>
          <w:rFonts w:ascii="Arial" w:hAnsi="Arial" w:cs="Arial"/>
          <w:sz w:val="20"/>
          <w:szCs w:val="20"/>
        </w:rPr>
        <w:t xml:space="preserve">- </w:t>
      </w:r>
      <w:r w:rsidR="00FB44C0">
        <w:rPr>
          <w:rFonts w:ascii="Arial" w:hAnsi="Arial" w:cs="Arial"/>
          <w:sz w:val="20"/>
          <w:szCs w:val="20"/>
        </w:rPr>
        <w:t xml:space="preserve">zapisy w tym zakresie uregulowane </w:t>
      </w:r>
      <w:r w:rsidR="00657FE5">
        <w:rPr>
          <w:rFonts w:ascii="Arial" w:hAnsi="Arial" w:cs="Arial"/>
          <w:sz w:val="20"/>
          <w:szCs w:val="20"/>
        </w:rPr>
        <w:lastRenderedPageBreak/>
        <w:t xml:space="preserve">będą </w:t>
      </w:r>
      <w:r w:rsidR="0099324C">
        <w:rPr>
          <w:rFonts w:ascii="Arial" w:hAnsi="Arial" w:cs="Arial"/>
          <w:sz w:val="20"/>
          <w:szCs w:val="20"/>
        </w:rPr>
        <w:t xml:space="preserve">w </w:t>
      </w:r>
      <w:r w:rsidR="0012404D">
        <w:rPr>
          <w:rFonts w:ascii="Arial" w:hAnsi="Arial" w:cs="Arial"/>
          <w:sz w:val="20"/>
          <w:szCs w:val="20"/>
        </w:rPr>
        <w:t>dokumencie</w:t>
      </w:r>
      <w:r w:rsidR="006501A0">
        <w:rPr>
          <w:rFonts w:ascii="Arial" w:hAnsi="Arial" w:cs="Arial"/>
          <w:sz w:val="20"/>
          <w:szCs w:val="20"/>
        </w:rPr>
        <w:t xml:space="preserve">, </w:t>
      </w:r>
      <w:r w:rsidR="00A84157">
        <w:rPr>
          <w:rFonts w:ascii="Arial" w:hAnsi="Arial" w:cs="Arial"/>
          <w:sz w:val="20"/>
          <w:szCs w:val="20"/>
        </w:rPr>
        <w:t xml:space="preserve">o którym mowa punkt </w:t>
      </w:r>
      <w:r w:rsidR="009F5D12">
        <w:rPr>
          <w:rFonts w:ascii="Arial" w:hAnsi="Arial" w:cs="Arial"/>
          <w:sz w:val="20"/>
          <w:szCs w:val="20"/>
        </w:rPr>
        <w:t>2</w:t>
      </w:r>
      <w:r w:rsidR="00A84157">
        <w:rPr>
          <w:rFonts w:ascii="Arial" w:hAnsi="Arial" w:cs="Arial"/>
          <w:sz w:val="20"/>
          <w:szCs w:val="20"/>
        </w:rPr>
        <w:t xml:space="preserve"> - podpunkt </w:t>
      </w:r>
      <w:r w:rsidR="00E74CB9">
        <w:rPr>
          <w:rFonts w:ascii="Arial" w:hAnsi="Arial" w:cs="Arial"/>
          <w:sz w:val="20"/>
          <w:szCs w:val="20"/>
        </w:rPr>
        <w:t>„</w:t>
      </w:r>
      <w:r w:rsidR="00201C34">
        <w:rPr>
          <w:rFonts w:ascii="Arial" w:hAnsi="Arial" w:cs="Arial"/>
          <w:sz w:val="20"/>
          <w:szCs w:val="20"/>
        </w:rPr>
        <w:t>a</w:t>
      </w:r>
      <w:r w:rsidR="00E74CB9">
        <w:rPr>
          <w:rFonts w:ascii="Arial" w:hAnsi="Arial" w:cs="Arial"/>
          <w:sz w:val="20"/>
          <w:szCs w:val="20"/>
        </w:rPr>
        <w:t>”</w:t>
      </w:r>
      <w:r w:rsidR="009F5D12">
        <w:rPr>
          <w:rFonts w:ascii="Arial" w:hAnsi="Arial" w:cs="Arial"/>
          <w:sz w:val="20"/>
          <w:szCs w:val="20"/>
        </w:rPr>
        <w:t xml:space="preserve"> niniejszego paragrafu</w:t>
      </w:r>
      <w:r w:rsidR="00860EB0">
        <w:rPr>
          <w:rFonts w:ascii="Arial" w:hAnsi="Arial" w:cs="Arial"/>
          <w:sz w:val="20"/>
          <w:szCs w:val="20"/>
        </w:rPr>
        <w:t>,</w:t>
      </w:r>
    </w:p>
    <w:p w14:paraId="1BC42B83" w14:textId="4B77C4AC" w:rsidR="004D1476" w:rsidRPr="00820CBD" w:rsidRDefault="00542916" w:rsidP="00C652B9">
      <w:pPr>
        <w:widowControl w:val="0"/>
        <w:numPr>
          <w:ilvl w:val="1"/>
          <w:numId w:val="1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łamania zapisów Regulaminu/</w:t>
      </w:r>
      <w:r w:rsidR="00703751">
        <w:rPr>
          <w:rFonts w:ascii="Arial" w:hAnsi="Arial" w:cs="Arial"/>
          <w:sz w:val="20"/>
          <w:szCs w:val="20"/>
        </w:rPr>
        <w:t xml:space="preserve">niezgodnych </w:t>
      </w:r>
      <w:r w:rsidR="00E32E07">
        <w:rPr>
          <w:rFonts w:ascii="Arial" w:hAnsi="Arial" w:cs="Arial"/>
          <w:sz w:val="20"/>
          <w:szCs w:val="20"/>
        </w:rPr>
        <w:t>z obowiązującymi normami</w:t>
      </w:r>
      <w:r w:rsidR="00A2421B">
        <w:rPr>
          <w:rFonts w:ascii="Arial" w:hAnsi="Arial" w:cs="Arial"/>
          <w:sz w:val="20"/>
          <w:szCs w:val="20"/>
        </w:rPr>
        <w:t>/naruszeniem zasad współżycia społecznego</w:t>
      </w:r>
      <w:r w:rsidR="00E32E07">
        <w:rPr>
          <w:rFonts w:ascii="Arial" w:hAnsi="Arial" w:cs="Arial"/>
          <w:sz w:val="20"/>
          <w:szCs w:val="20"/>
        </w:rPr>
        <w:t xml:space="preserve"> - w</w:t>
      </w:r>
      <w:r w:rsidR="004D1476" w:rsidRPr="003B2F0B">
        <w:rPr>
          <w:rFonts w:ascii="Arial" w:hAnsi="Arial" w:cs="Arial"/>
          <w:sz w:val="20"/>
          <w:szCs w:val="20"/>
        </w:rPr>
        <w:t xml:space="preserve"> przypadku podania </w:t>
      </w:r>
      <w:r w:rsidR="009040EB" w:rsidRPr="003B2F0B">
        <w:rPr>
          <w:rFonts w:ascii="Arial" w:hAnsi="Arial" w:cs="Arial"/>
          <w:sz w:val="20"/>
          <w:szCs w:val="20"/>
        </w:rPr>
        <w:t xml:space="preserve">przez Uczestnika Projektu </w:t>
      </w:r>
      <w:r w:rsidR="004D1476" w:rsidRPr="003B2F0B">
        <w:rPr>
          <w:rFonts w:ascii="Arial" w:hAnsi="Arial" w:cs="Arial"/>
          <w:sz w:val="20"/>
          <w:szCs w:val="20"/>
        </w:rPr>
        <w:t>nieprawdziwych informacji</w:t>
      </w:r>
      <w:r w:rsidR="00820CBD">
        <w:rPr>
          <w:rFonts w:ascii="Arial" w:hAnsi="Arial" w:cs="Arial"/>
          <w:sz w:val="20"/>
          <w:szCs w:val="20"/>
        </w:rPr>
        <w:t>/</w:t>
      </w:r>
      <w:r w:rsidR="004D1476" w:rsidRPr="003B2F0B">
        <w:rPr>
          <w:rFonts w:ascii="Arial" w:hAnsi="Arial" w:cs="Arial"/>
          <w:sz w:val="20"/>
          <w:szCs w:val="20"/>
        </w:rPr>
        <w:t>zatajenia prawdy</w:t>
      </w:r>
      <w:r w:rsidR="00820CBD">
        <w:rPr>
          <w:rFonts w:ascii="Arial" w:hAnsi="Arial" w:cs="Arial"/>
          <w:sz w:val="20"/>
          <w:szCs w:val="20"/>
        </w:rPr>
        <w:t xml:space="preserve">, </w:t>
      </w:r>
      <w:r w:rsidR="00820CBD" w:rsidRPr="00820CBD">
        <w:rPr>
          <w:rFonts w:ascii="Arial" w:hAnsi="Arial" w:cs="Arial"/>
          <w:sz w:val="20"/>
          <w:szCs w:val="20"/>
        </w:rPr>
        <w:t xml:space="preserve">naruszenia nietykalności cielesnej </w:t>
      </w:r>
      <w:r w:rsidR="00820CBD">
        <w:rPr>
          <w:rFonts w:ascii="Arial" w:hAnsi="Arial" w:cs="Arial"/>
          <w:sz w:val="20"/>
          <w:szCs w:val="20"/>
        </w:rPr>
        <w:t xml:space="preserve">Opiekuna </w:t>
      </w:r>
      <w:r w:rsidR="00820CBD" w:rsidRPr="00820CBD">
        <w:rPr>
          <w:rFonts w:ascii="Arial" w:hAnsi="Arial" w:cs="Arial"/>
          <w:sz w:val="20"/>
          <w:szCs w:val="20"/>
        </w:rPr>
        <w:t>bądź Zespołu Projektu,</w:t>
      </w:r>
      <w:r w:rsidR="00820CBD">
        <w:rPr>
          <w:rFonts w:ascii="Arial" w:hAnsi="Arial" w:cs="Arial"/>
          <w:sz w:val="20"/>
          <w:szCs w:val="20"/>
        </w:rPr>
        <w:t xml:space="preserve"> </w:t>
      </w:r>
      <w:r w:rsidR="00820CBD" w:rsidRPr="00820CBD">
        <w:rPr>
          <w:rFonts w:ascii="Arial" w:hAnsi="Arial" w:cs="Arial"/>
          <w:sz w:val="20"/>
          <w:szCs w:val="20"/>
        </w:rPr>
        <w:t>udowodnionego aktu kradzieży,</w:t>
      </w:r>
      <w:r w:rsidR="00820CBD">
        <w:rPr>
          <w:rFonts w:ascii="Arial" w:hAnsi="Arial" w:cs="Arial"/>
          <w:sz w:val="20"/>
          <w:szCs w:val="20"/>
        </w:rPr>
        <w:t xml:space="preserve"> </w:t>
      </w:r>
      <w:r w:rsidR="00820CBD" w:rsidRPr="00820CBD">
        <w:rPr>
          <w:rFonts w:ascii="Arial" w:hAnsi="Arial" w:cs="Arial"/>
          <w:sz w:val="20"/>
          <w:szCs w:val="20"/>
        </w:rPr>
        <w:t>szczególnego wandalizmu,</w:t>
      </w:r>
      <w:r w:rsidR="00820CBD">
        <w:rPr>
          <w:rFonts w:ascii="Arial" w:hAnsi="Arial" w:cs="Arial"/>
          <w:sz w:val="20"/>
          <w:szCs w:val="20"/>
        </w:rPr>
        <w:t xml:space="preserve"> </w:t>
      </w:r>
      <w:r w:rsidR="00820CBD" w:rsidRPr="00820CBD">
        <w:rPr>
          <w:rFonts w:ascii="Arial" w:hAnsi="Arial" w:cs="Arial"/>
          <w:sz w:val="20"/>
          <w:szCs w:val="20"/>
        </w:rPr>
        <w:t>innych rażących działań/</w:t>
      </w:r>
      <w:proofErr w:type="spellStart"/>
      <w:r w:rsidR="00820CBD" w:rsidRPr="00820CBD">
        <w:rPr>
          <w:rFonts w:ascii="Arial" w:hAnsi="Arial" w:cs="Arial"/>
          <w:sz w:val="20"/>
          <w:szCs w:val="20"/>
        </w:rPr>
        <w:t>zachowań</w:t>
      </w:r>
      <w:proofErr w:type="spellEnd"/>
      <w:r w:rsidR="00820CBD" w:rsidRPr="00820CBD">
        <w:rPr>
          <w:rFonts w:ascii="Arial" w:hAnsi="Arial" w:cs="Arial"/>
          <w:sz w:val="20"/>
          <w:szCs w:val="20"/>
        </w:rPr>
        <w:t>, mogących wpływać na poprawną realizację założeń Projektu</w:t>
      </w:r>
      <w:r w:rsidR="006F4549">
        <w:rPr>
          <w:rFonts w:ascii="Arial" w:hAnsi="Arial" w:cs="Arial"/>
          <w:sz w:val="20"/>
          <w:szCs w:val="20"/>
        </w:rPr>
        <w:t xml:space="preserve"> czy też </w:t>
      </w:r>
      <w:r w:rsidR="00E7694D" w:rsidRPr="00820CBD">
        <w:rPr>
          <w:rFonts w:ascii="Arial" w:hAnsi="Arial" w:cs="Arial"/>
          <w:sz w:val="20"/>
          <w:szCs w:val="20"/>
        </w:rPr>
        <w:t xml:space="preserve">wystąpienia </w:t>
      </w:r>
      <w:r w:rsidR="00567155" w:rsidRPr="00820CBD">
        <w:rPr>
          <w:rFonts w:ascii="Arial" w:hAnsi="Arial" w:cs="Arial"/>
          <w:sz w:val="20"/>
          <w:szCs w:val="20"/>
        </w:rPr>
        <w:t>innych zdarzeń</w:t>
      </w:r>
      <w:r w:rsidR="00BB31FF">
        <w:rPr>
          <w:rFonts w:ascii="Arial" w:hAnsi="Arial" w:cs="Arial"/>
          <w:sz w:val="20"/>
          <w:szCs w:val="20"/>
        </w:rPr>
        <w:t xml:space="preserve"> z tej kategorii</w:t>
      </w:r>
      <w:r w:rsidR="0047622D">
        <w:rPr>
          <w:rFonts w:ascii="Arial" w:hAnsi="Arial" w:cs="Arial"/>
          <w:sz w:val="20"/>
          <w:szCs w:val="20"/>
        </w:rPr>
        <w:t xml:space="preserve"> przyczyn</w:t>
      </w:r>
      <w:r w:rsidR="00357943" w:rsidRPr="00820CBD">
        <w:rPr>
          <w:rFonts w:ascii="Arial" w:hAnsi="Arial" w:cs="Arial"/>
          <w:sz w:val="20"/>
          <w:szCs w:val="20"/>
        </w:rPr>
        <w:t xml:space="preserve">, </w:t>
      </w:r>
      <w:r w:rsidR="00CB5931" w:rsidRPr="00820CBD">
        <w:rPr>
          <w:rFonts w:ascii="Arial" w:hAnsi="Arial" w:cs="Arial"/>
          <w:sz w:val="20"/>
          <w:szCs w:val="20"/>
        </w:rPr>
        <w:t xml:space="preserve">Organizator </w:t>
      </w:r>
      <w:r w:rsidR="004D1476" w:rsidRPr="00820CBD">
        <w:rPr>
          <w:rFonts w:ascii="Arial" w:hAnsi="Arial" w:cs="Arial"/>
          <w:sz w:val="20"/>
          <w:szCs w:val="20"/>
        </w:rPr>
        <w:t>wyklucz</w:t>
      </w:r>
      <w:r w:rsidR="00CB5931" w:rsidRPr="00820CBD">
        <w:rPr>
          <w:rFonts w:ascii="Arial" w:hAnsi="Arial" w:cs="Arial"/>
          <w:sz w:val="20"/>
          <w:szCs w:val="20"/>
        </w:rPr>
        <w:t xml:space="preserve">y Uczestnika Projektu </w:t>
      </w:r>
      <w:r w:rsidR="004D1476" w:rsidRPr="00820CBD">
        <w:rPr>
          <w:rFonts w:ascii="Arial" w:hAnsi="Arial" w:cs="Arial"/>
          <w:sz w:val="20"/>
          <w:szCs w:val="20"/>
        </w:rPr>
        <w:t xml:space="preserve">z </w:t>
      </w:r>
      <w:r w:rsidR="00E7694D" w:rsidRPr="00820CBD">
        <w:rPr>
          <w:rFonts w:ascii="Arial" w:hAnsi="Arial" w:cs="Arial"/>
          <w:sz w:val="20"/>
          <w:szCs w:val="20"/>
        </w:rPr>
        <w:t xml:space="preserve">udziału w </w:t>
      </w:r>
      <w:r w:rsidR="004D1476" w:rsidRPr="00820CBD">
        <w:rPr>
          <w:rFonts w:ascii="Arial" w:hAnsi="Arial" w:cs="Arial"/>
          <w:sz w:val="20"/>
          <w:szCs w:val="20"/>
        </w:rPr>
        <w:t>Projek</w:t>
      </w:r>
      <w:r w:rsidR="00E7694D" w:rsidRPr="00820CBD">
        <w:rPr>
          <w:rFonts w:ascii="Arial" w:hAnsi="Arial" w:cs="Arial"/>
          <w:sz w:val="20"/>
          <w:szCs w:val="20"/>
        </w:rPr>
        <w:t>cie</w:t>
      </w:r>
      <w:r w:rsidR="00F62F5B" w:rsidRPr="00820CBD">
        <w:rPr>
          <w:rFonts w:ascii="Arial" w:hAnsi="Arial" w:cs="Arial"/>
          <w:sz w:val="20"/>
          <w:szCs w:val="20"/>
        </w:rPr>
        <w:t>,</w:t>
      </w:r>
    </w:p>
    <w:p w14:paraId="6D42395E" w14:textId="03F4AA23" w:rsidR="00F62F5B" w:rsidRDefault="00F62F5B" w:rsidP="00C652B9">
      <w:pPr>
        <w:widowControl w:val="0"/>
        <w:numPr>
          <w:ilvl w:val="1"/>
          <w:numId w:val="1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losowych - w </w:t>
      </w:r>
      <w:r w:rsidR="00806199">
        <w:rPr>
          <w:rFonts w:ascii="Arial" w:hAnsi="Arial" w:cs="Arial"/>
          <w:sz w:val="20"/>
          <w:szCs w:val="20"/>
        </w:rPr>
        <w:t>przypadku zgonu</w:t>
      </w:r>
      <w:r w:rsidR="0047622D">
        <w:rPr>
          <w:rFonts w:ascii="Arial" w:hAnsi="Arial" w:cs="Arial"/>
          <w:sz w:val="20"/>
          <w:szCs w:val="20"/>
        </w:rPr>
        <w:t xml:space="preserve"> </w:t>
      </w:r>
      <w:r w:rsidR="00F851D0">
        <w:rPr>
          <w:rFonts w:ascii="Arial" w:hAnsi="Arial" w:cs="Arial"/>
          <w:sz w:val="20"/>
          <w:szCs w:val="20"/>
        </w:rPr>
        <w:t xml:space="preserve">Uczestnika Projektu </w:t>
      </w:r>
      <w:r w:rsidR="0047622D">
        <w:rPr>
          <w:rFonts w:ascii="Arial" w:hAnsi="Arial" w:cs="Arial"/>
          <w:sz w:val="20"/>
          <w:szCs w:val="20"/>
        </w:rPr>
        <w:t xml:space="preserve">bądź innych </w:t>
      </w:r>
      <w:r w:rsidR="00F851D0">
        <w:rPr>
          <w:rFonts w:ascii="Arial" w:hAnsi="Arial" w:cs="Arial"/>
          <w:sz w:val="20"/>
          <w:szCs w:val="20"/>
        </w:rPr>
        <w:t>okoliczności z tej kategorii przyczyn</w:t>
      </w:r>
      <w:r w:rsidR="00A75A9F">
        <w:rPr>
          <w:rFonts w:ascii="Arial" w:hAnsi="Arial" w:cs="Arial"/>
          <w:sz w:val="20"/>
          <w:szCs w:val="20"/>
        </w:rPr>
        <w:t>.</w:t>
      </w:r>
    </w:p>
    <w:p w14:paraId="312E8BDC" w14:textId="77BA24EC" w:rsidR="006D5635" w:rsidRDefault="006D5635" w:rsidP="00C652B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Wykluczenie Uczestnika Projektu w wyniku </w:t>
      </w:r>
      <w:r w:rsidR="00432A4D">
        <w:rPr>
          <w:rFonts w:ascii="Arial" w:hAnsi="Arial" w:cs="Arial"/>
          <w:sz w:val="20"/>
          <w:szCs w:val="20"/>
        </w:rPr>
        <w:t xml:space="preserve">zdarzeń opisanych w punkcie </w:t>
      </w:r>
      <w:r w:rsidR="009F5D12">
        <w:rPr>
          <w:rFonts w:ascii="Arial" w:hAnsi="Arial" w:cs="Arial"/>
          <w:sz w:val="20"/>
          <w:szCs w:val="20"/>
        </w:rPr>
        <w:t>6</w:t>
      </w:r>
      <w:r w:rsidR="00432A4D">
        <w:rPr>
          <w:rFonts w:ascii="Arial" w:hAnsi="Arial" w:cs="Arial"/>
          <w:sz w:val="20"/>
          <w:szCs w:val="20"/>
        </w:rPr>
        <w:t xml:space="preserve"> </w:t>
      </w:r>
      <w:r w:rsidR="00E74CB9">
        <w:rPr>
          <w:rFonts w:ascii="Arial" w:hAnsi="Arial" w:cs="Arial"/>
          <w:sz w:val="20"/>
          <w:szCs w:val="20"/>
        </w:rPr>
        <w:t xml:space="preserve">„a” i „b” </w:t>
      </w:r>
      <w:r w:rsidR="00432A4D">
        <w:rPr>
          <w:rFonts w:ascii="Arial" w:hAnsi="Arial" w:cs="Arial"/>
          <w:sz w:val="20"/>
          <w:szCs w:val="20"/>
        </w:rPr>
        <w:t>niniejszego paragrafu</w:t>
      </w:r>
      <w:r w:rsidR="00B61ED4">
        <w:rPr>
          <w:rFonts w:ascii="Arial" w:hAnsi="Arial" w:cs="Arial"/>
          <w:sz w:val="20"/>
          <w:szCs w:val="20"/>
        </w:rPr>
        <w:t xml:space="preserve">, </w:t>
      </w:r>
      <w:r w:rsidR="00432A4D">
        <w:rPr>
          <w:rFonts w:ascii="Arial" w:hAnsi="Arial" w:cs="Arial"/>
          <w:sz w:val="20"/>
          <w:szCs w:val="20"/>
        </w:rPr>
        <w:t xml:space="preserve">zobowiązują </w:t>
      </w:r>
      <w:r w:rsidRPr="00AD4E2A">
        <w:rPr>
          <w:rFonts w:ascii="Arial" w:hAnsi="Arial" w:cs="Arial"/>
          <w:sz w:val="20"/>
          <w:szCs w:val="20"/>
        </w:rPr>
        <w:t>Uczestnik</w:t>
      </w:r>
      <w:r w:rsidR="00432A4D">
        <w:rPr>
          <w:rFonts w:ascii="Arial" w:hAnsi="Arial" w:cs="Arial"/>
          <w:sz w:val="20"/>
          <w:szCs w:val="20"/>
        </w:rPr>
        <w:t>a</w:t>
      </w:r>
      <w:r w:rsidRPr="00AD4E2A">
        <w:rPr>
          <w:rFonts w:ascii="Arial" w:hAnsi="Arial" w:cs="Arial"/>
          <w:sz w:val="20"/>
          <w:szCs w:val="20"/>
        </w:rPr>
        <w:t xml:space="preserve"> Projektu do wypełnienia </w:t>
      </w:r>
      <w:r>
        <w:rPr>
          <w:rFonts w:ascii="Arial" w:hAnsi="Arial" w:cs="Arial"/>
          <w:sz w:val="20"/>
          <w:szCs w:val="20"/>
        </w:rPr>
        <w:t>tzw. „</w:t>
      </w:r>
      <w:r w:rsidRPr="00AD4E2A">
        <w:rPr>
          <w:rFonts w:ascii="Arial" w:hAnsi="Arial" w:cs="Arial"/>
          <w:sz w:val="20"/>
          <w:szCs w:val="20"/>
        </w:rPr>
        <w:t>ankiet wyjścia/testów</w:t>
      </w:r>
      <w:r>
        <w:rPr>
          <w:rFonts w:ascii="Arial" w:hAnsi="Arial" w:cs="Arial"/>
          <w:sz w:val="20"/>
          <w:szCs w:val="20"/>
        </w:rPr>
        <w:t>”</w:t>
      </w:r>
      <w:r w:rsidRPr="00AD4E2A">
        <w:rPr>
          <w:rFonts w:ascii="Arial" w:hAnsi="Arial" w:cs="Arial"/>
          <w:sz w:val="20"/>
          <w:szCs w:val="20"/>
        </w:rPr>
        <w:t xml:space="preserve"> i innych dokumentów potrzebnych do sprawozdawczości, monitoringu i ewaluacji Projektu</w:t>
      </w:r>
      <w:r w:rsidR="00432A4D">
        <w:rPr>
          <w:rFonts w:ascii="Arial" w:hAnsi="Arial" w:cs="Arial"/>
          <w:sz w:val="20"/>
          <w:szCs w:val="20"/>
        </w:rPr>
        <w:t>.</w:t>
      </w:r>
    </w:p>
    <w:p w14:paraId="3FDA0D0E" w14:textId="1B578336" w:rsidR="004D1476" w:rsidRDefault="004D1476" w:rsidP="00C652B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32421">
        <w:rPr>
          <w:rFonts w:ascii="Arial" w:hAnsi="Arial" w:cs="Arial"/>
          <w:sz w:val="20"/>
          <w:szCs w:val="20"/>
        </w:rPr>
        <w:t>Uczestnik Projektu ma prawo do rezygnacji z udziału w Projekcie</w:t>
      </w:r>
      <w:r w:rsidR="00602CD6">
        <w:rPr>
          <w:rFonts w:ascii="Arial" w:hAnsi="Arial" w:cs="Arial"/>
          <w:sz w:val="20"/>
          <w:szCs w:val="20"/>
        </w:rPr>
        <w:t>,</w:t>
      </w:r>
      <w:r w:rsidRPr="00832421">
        <w:rPr>
          <w:rFonts w:ascii="Arial" w:hAnsi="Arial" w:cs="Arial"/>
          <w:sz w:val="20"/>
          <w:szCs w:val="20"/>
        </w:rPr>
        <w:t xml:space="preserve"> jeżeli rezygnacja jest usprawiedliwiona ważnymi powodami jak: choroba, wyjazd</w:t>
      </w:r>
      <w:r w:rsidRPr="00832421">
        <w:rPr>
          <w:rFonts w:ascii="Arial" w:hAnsi="Arial" w:cs="Arial"/>
          <w:color w:val="000000"/>
          <w:sz w:val="20"/>
          <w:szCs w:val="20"/>
        </w:rPr>
        <w:t xml:space="preserve">, zmiana miejsca zamieszkania, </w:t>
      </w:r>
      <w:r w:rsidRPr="00832421">
        <w:rPr>
          <w:rFonts w:ascii="Arial" w:hAnsi="Arial" w:cs="Arial"/>
          <w:sz w:val="20"/>
          <w:szCs w:val="20"/>
        </w:rPr>
        <w:t xml:space="preserve">przypadek losowy i inne uzasadnione formą pisemną </w:t>
      </w:r>
      <w:r w:rsidR="00602CD6">
        <w:rPr>
          <w:rFonts w:ascii="Arial" w:hAnsi="Arial" w:cs="Arial"/>
          <w:sz w:val="20"/>
          <w:szCs w:val="20"/>
        </w:rPr>
        <w:t>(</w:t>
      </w:r>
      <w:r w:rsidR="00F07F90">
        <w:rPr>
          <w:rFonts w:ascii="Arial" w:hAnsi="Arial" w:cs="Arial"/>
          <w:sz w:val="20"/>
          <w:szCs w:val="20"/>
        </w:rPr>
        <w:t>w</w:t>
      </w:r>
      <w:r w:rsidR="00602CD6" w:rsidRPr="006D348C">
        <w:rPr>
          <w:rFonts w:ascii="Arial" w:hAnsi="Arial" w:cs="Arial"/>
          <w:sz w:val="20"/>
          <w:szCs w:val="20"/>
        </w:rPr>
        <w:t xml:space="preserve"> przypadku rezygnacji z udziału w Projekcie</w:t>
      </w:r>
      <w:r w:rsidR="00602CD6">
        <w:rPr>
          <w:rFonts w:ascii="Arial" w:hAnsi="Arial" w:cs="Arial"/>
          <w:sz w:val="20"/>
          <w:szCs w:val="20"/>
        </w:rPr>
        <w:t xml:space="preserve">, </w:t>
      </w:r>
      <w:r w:rsidR="00602CD6" w:rsidRPr="006D348C">
        <w:rPr>
          <w:rFonts w:ascii="Arial" w:hAnsi="Arial" w:cs="Arial"/>
          <w:sz w:val="20"/>
          <w:szCs w:val="20"/>
        </w:rPr>
        <w:t xml:space="preserve">Uczestnik </w:t>
      </w:r>
      <w:r w:rsidR="00602CD6">
        <w:rPr>
          <w:rFonts w:ascii="Arial" w:hAnsi="Arial" w:cs="Arial"/>
          <w:sz w:val="20"/>
          <w:szCs w:val="20"/>
        </w:rPr>
        <w:t>P</w:t>
      </w:r>
      <w:r w:rsidR="00602CD6" w:rsidRPr="006D348C">
        <w:rPr>
          <w:rFonts w:ascii="Arial" w:hAnsi="Arial" w:cs="Arial"/>
          <w:sz w:val="20"/>
          <w:szCs w:val="20"/>
        </w:rPr>
        <w:t>rojektu zobowiązany jest do złożenia pisemnego oświadczenia o rezygnacji</w:t>
      </w:r>
      <w:r w:rsidR="00602CD6">
        <w:rPr>
          <w:rFonts w:ascii="Arial" w:hAnsi="Arial" w:cs="Arial"/>
          <w:sz w:val="20"/>
          <w:szCs w:val="20"/>
        </w:rPr>
        <w:t xml:space="preserve">) </w:t>
      </w:r>
      <w:r w:rsidRPr="00602CD6">
        <w:rPr>
          <w:rFonts w:ascii="Arial" w:hAnsi="Arial" w:cs="Arial"/>
          <w:sz w:val="20"/>
          <w:szCs w:val="20"/>
        </w:rPr>
        <w:t xml:space="preserve">- w tym przypadku Uczestnik Projektu zobowiązany zostanie </w:t>
      </w:r>
      <w:r w:rsidR="007361D1" w:rsidRPr="00602CD6">
        <w:rPr>
          <w:rFonts w:ascii="Arial" w:hAnsi="Arial" w:cs="Arial"/>
          <w:sz w:val="20"/>
          <w:szCs w:val="20"/>
        </w:rPr>
        <w:t>do wypełnienia tzw. „ankiet wyjścia/testów” i innych dokumentów potrzebnych do sprawozdawczości, monitoringu i ewaluacji Projektu</w:t>
      </w:r>
      <w:r w:rsidRPr="00602CD6">
        <w:rPr>
          <w:rFonts w:ascii="Arial" w:hAnsi="Arial" w:cs="Arial"/>
          <w:sz w:val="20"/>
          <w:szCs w:val="20"/>
        </w:rPr>
        <w:t>.</w:t>
      </w:r>
    </w:p>
    <w:p w14:paraId="07517D25" w14:textId="3B99DCF9" w:rsidR="00472048" w:rsidRPr="00274F87" w:rsidRDefault="00472048" w:rsidP="00C652B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Wzory wszystkich dokumentów</w:t>
      </w:r>
      <w:r w:rsidR="00562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wskazanych w niniejszym Regulaminie</w:t>
      </w:r>
      <w:r w:rsidR="00103DAF">
        <w:rPr>
          <w:rFonts w:ascii="Arial" w:hAnsi="Arial" w:cs="Arial"/>
          <w:sz w:val="20"/>
          <w:szCs w:val="20"/>
        </w:rPr>
        <w:t xml:space="preserve">, które nie znajdują się na Stronie Internetowej, </w:t>
      </w:r>
      <w:r>
        <w:rPr>
          <w:rFonts w:ascii="Arial" w:hAnsi="Arial" w:cs="Arial"/>
          <w:sz w:val="20"/>
          <w:szCs w:val="20"/>
        </w:rPr>
        <w:t xml:space="preserve">dostępne są </w:t>
      </w:r>
      <w:r w:rsidR="00B03C46">
        <w:rPr>
          <w:rFonts w:ascii="Arial" w:hAnsi="Arial" w:cs="Arial"/>
          <w:sz w:val="20"/>
          <w:szCs w:val="20"/>
        </w:rPr>
        <w:t>w Biurze Projektu</w:t>
      </w:r>
      <w:r w:rsidR="000B203E">
        <w:rPr>
          <w:rFonts w:ascii="Arial" w:hAnsi="Arial" w:cs="Arial"/>
          <w:sz w:val="20"/>
          <w:szCs w:val="20"/>
        </w:rPr>
        <w:t xml:space="preserve"> </w:t>
      </w:r>
      <w:r w:rsidR="00663DB0">
        <w:rPr>
          <w:rFonts w:ascii="Arial" w:hAnsi="Arial" w:cs="Arial"/>
          <w:sz w:val="20"/>
          <w:szCs w:val="20"/>
        </w:rPr>
        <w:t xml:space="preserve">i </w:t>
      </w:r>
      <w:r w:rsidR="00103DAF">
        <w:rPr>
          <w:rFonts w:ascii="Arial" w:hAnsi="Arial" w:cs="Arial"/>
          <w:sz w:val="20"/>
          <w:szCs w:val="20"/>
        </w:rPr>
        <w:t>mog</w:t>
      </w:r>
      <w:r w:rsidR="00370D9D">
        <w:rPr>
          <w:rFonts w:ascii="Arial" w:hAnsi="Arial" w:cs="Arial"/>
          <w:sz w:val="20"/>
          <w:szCs w:val="20"/>
        </w:rPr>
        <w:t>ą</w:t>
      </w:r>
      <w:r w:rsidR="00103DAF">
        <w:rPr>
          <w:rFonts w:ascii="Arial" w:hAnsi="Arial" w:cs="Arial"/>
          <w:sz w:val="20"/>
          <w:szCs w:val="20"/>
        </w:rPr>
        <w:t xml:space="preserve"> one </w:t>
      </w:r>
      <w:r w:rsidR="00441E50">
        <w:rPr>
          <w:rFonts w:ascii="Arial" w:hAnsi="Arial" w:cs="Arial"/>
          <w:sz w:val="20"/>
          <w:szCs w:val="20"/>
        </w:rPr>
        <w:t xml:space="preserve">być </w:t>
      </w:r>
      <w:r w:rsidR="000B203E">
        <w:rPr>
          <w:rFonts w:ascii="Arial" w:hAnsi="Arial" w:cs="Arial"/>
          <w:sz w:val="20"/>
          <w:szCs w:val="20"/>
        </w:rPr>
        <w:t>udostępnione każdemu</w:t>
      </w:r>
      <w:r w:rsidR="00441E50">
        <w:rPr>
          <w:rFonts w:ascii="Arial" w:hAnsi="Arial" w:cs="Arial"/>
          <w:sz w:val="20"/>
          <w:szCs w:val="20"/>
        </w:rPr>
        <w:t xml:space="preserve">, </w:t>
      </w:r>
      <w:r w:rsidR="000B203E">
        <w:rPr>
          <w:rFonts w:ascii="Arial" w:hAnsi="Arial" w:cs="Arial"/>
          <w:sz w:val="20"/>
          <w:szCs w:val="20"/>
        </w:rPr>
        <w:t>kto o to wystąpi</w:t>
      </w:r>
      <w:r w:rsidR="00441E50">
        <w:rPr>
          <w:rFonts w:ascii="Arial" w:hAnsi="Arial" w:cs="Arial"/>
          <w:sz w:val="20"/>
          <w:szCs w:val="20"/>
        </w:rPr>
        <w:t xml:space="preserve"> - w tym zakresie </w:t>
      </w:r>
      <w:r w:rsidR="0037267B">
        <w:rPr>
          <w:rFonts w:ascii="Arial" w:hAnsi="Arial" w:cs="Arial"/>
          <w:sz w:val="20"/>
          <w:szCs w:val="20"/>
        </w:rPr>
        <w:t xml:space="preserve">można odwiedzić osobiście Biuro Projektu lub </w:t>
      </w:r>
      <w:r w:rsidR="001F1471">
        <w:rPr>
          <w:rFonts w:ascii="Arial" w:hAnsi="Arial" w:cs="Arial"/>
          <w:sz w:val="20"/>
          <w:szCs w:val="20"/>
        </w:rPr>
        <w:t xml:space="preserve">wnieść </w:t>
      </w:r>
      <w:r w:rsidR="00932AD8">
        <w:rPr>
          <w:rFonts w:ascii="Arial" w:hAnsi="Arial" w:cs="Arial"/>
          <w:sz w:val="20"/>
          <w:szCs w:val="20"/>
        </w:rPr>
        <w:t>o ich przekazanie drogą elektroniczną</w:t>
      </w:r>
      <w:r w:rsidR="00F46F61">
        <w:rPr>
          <w:rFonts w:ascii="Arial" w:hAnsi="Arial" w:cs="Arial"/>
          <w:sz w:val="20"/>
          <w:szCs w:val="20"/>
        </w:rPr>
        <w:t>,</w:t>
      </w:r>
      <w:r w:rsidR="00932AD8">
        <w:rPr>
          <w:rFonts w:ascii="Arial" w:hAnsi="Arial" w:cs="Arial"/>
          <w:sz w:val="20"/>
          <w:szCs w:val="20"/>
        </w:rPr>
        <w:t xml:space="preserve"> </w:t>
      </w:r>
      <w:r w:rsidR="004A316C">
        <w:rPr>
          <w:rFonts w:ascii="Arial" w:hAnsi="Arial" w:cs="Arial"/>
          <w:sz w:val="20"/>
          <w:szCs w:val="20"/>
        </w:rPr>
        <w:t xml:space="preserve">poprzez wysłanie zapytania na adres: </w:t>
      </w:r>
      <w:hyperlink r:id="rId12" w:history="1">
        <w:r w:rsidR="004A31CF" w:rsidRPr="00FA0939">
          <w:rPr>
            <w:rStyle w:val="Hipercze"/>
            <w:rFonts w:ascii="Arial" w:hAnsi="Arial" w:cs="Arial"/>
            <w:sz w:val="20"/>
            <w:szCs w:val="20"/>
          </w:rPr>
          <w:t>radosc@radosc.debica.pl</w:t>
        </w:r>
      </w:hyperlink>
      <w:r w:rsidR="004A31CF">
        <w:rPr>
          <w:rFonts w:ascii="Arial" w:hAnsi="Arial" w:cs="Arial"/>
          <w:sz w:val="20"/>
          <w:szCs w:val="20"/>
        </w:rPr>
        <w:t xml:space="preserve"> </w:t>
      </w:r>
    </w:p>
    <w:p w14:paraId="70730E05" w14:textId="77777777" w:rsidR="004D1476" w:rsidRPr="006D348C" w:rsidRDefault="004D1476" w:rsidP="00C652B9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08EDCCF5" w14:textId="77777777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VII. POSTANOWIENIA KOŃCOWE</w:t>
      </w:r>
    </w:p>
    <w:p w14:paraId="25DC7F4A" w14:textId="72D00C0D" w:rsidR="004D1476" w:rsidRPr="006D348C" w:rsidRDefault="004D1476" w:rsidP="00C652B9">
      <w:pPr>
        <w:jc w:val="center"/>
        <w:rPr>
          <w:rFonts w:ascii="Arial" w:hAnsi="Arial" w:cs="Arial"/>
          <w:b/>
          <w:sz w:val="20"/>
          <w:szCs w:val="20"/>
        </w:rPr>
      </w:pPr>
      <w:r w:rsidRPr="006D348C">
        <w:rPr>
          <w:rFonts w:ascii="Arial" w:hAnsi="Arial" w:cs="Arial"/>
          <w:b/>
          <w:sz w:val="20"/>
          <w:szCs w:val="20"/>
        </w:rPr>
        <w:t>§</w:t>
      </w:r>
      <w:r w:rsidR="005D30BB">
        <w:rPr>
          <w:rFonts w:ascii="Arial" w:hAnsi="Arial" w:cs="Arial"/>
          <w:b/>
          <w:sz w:val="20"/>
          <w:szCs w:val="20"/>
        </w:rPr>
        <w:t>7</w:t>
      </w:r>
    </w:p>
    <w:p w14:paraId="61EB20B4" w14:textId="540C677F" w:rsidR="002C5EE3" w:rsidRPr="00B95D95" w:rsidRDefault="004D1476" w:rsidP="00C652B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95D95">
        <w:rPr>
          <w:rFonts w:ascii="Arial" w:hAnsi="Arial" w:cs="Arial"/>
          <w:sz w:val="20"/>
          <w:szCs w:val="20"/>
        </w:rPr>
        <w:t xml:space="preserve">Regulamin wchodzi w życie z dniem </w:t>
      </w:r>
      <w:r w:rsidR="00E332D9" w:rsidRPr="00B95D95">
        <w:rPr>
          <w:rFonts w:ascii="Arial" w:hAnsi="Arial" w:cs="Arial"/>
          <w:sz w:val="20"/>
          <w:szCs w:val="20"/>
        </w:rPr>
        <w:t>jego podpisania</w:t>
      </w:r>
      <w:r w:rsidR="002C5EE3" w:rsidRPr="00B95D95">
        <w:rPr>
          <w:rFonts w:ascii="Arial" w:hAnsi="Arial" w:cs="Arial"/>
          <w:sz w:val="20"/>
          <w:szCs w:val="20"/>
        </w:rPr>
        <w:t>/zatwierdzenia</w:t>
      </w:r>
      <w:r w:rsidR="00BD5928">
        <w:rPr>
          <w:rFonts w:ascii="Arial" w:hAnsi="Arial" w:cs="Arial"/>
          <w:sz w:val="20"/>
          <w:szCs w:val="20"/>
        </w:rPr>
        <w:t xml:space="preserve"> i obowiązuje do dnia jego odwołania </w:t>
      </w:r>
      <w:r w:rsidR="00BD5928">
        <w:rPr>
          <w:rFonts w:ascii="Arial" w:hAnsi="Arial" w:cs="Arial"/>
          <w:sz w:val="20"/>
          <w:szCs w:val="20"/>
        </w:rPr>
        <w:br/>
        <w:t xml:space="preserve">lub terminu realizacji Projektu określonego w </w:t>
      </w:r>
      <w:r w:rsidR="00BD5928" w:rsidRPr="00C606E2">
        <w:rPr>
          <w:rFonts w:ascii="Arial" w:hAnsi="Arial" w:cs="Arial"/>
          <w:sz w:val="20"/>
          <w:szCs w:val="20"/>
        </w:rPr>
        <w:t>§</w:t>
      </w:r>
      <w:r w:rsidR="00BD5928">
        <w:rPr>
          <w:rFonts w:ascii="Arial" w:hAnsi="Arial" w:cs="Arial"/>
          <w:sz w:val="20"/>
          <w:szCs w:val="20"/>
        </w:rPr>
        <w:t>2</w:t>
      </w:r>
      <w:r w:rsidR="00BD5928" w:rsidRPr="00C606E2">
        <w:rPr>
          <w:rFonts w:ascii="Arial" w:hAnsi="Arial" w:cs="Arial"/>
          <w:sz w:val="20"/>
          <w:szCs w:val="20"/>
        </w:rPr>
        <w:t xml:space="preserve"> - punkt </w:t>
      </w:r>
      <w:r w:rsidR="00BD5928">
        <w:rPr>
          <w:rFonts w:ascii="Arial" w:hAnsi="Arial" w:cs="Arial"/>
          <w:sz w:val="20"/>
          <w:szCs w:val="20"/>
        </w:rPr>
        <w:t>3</w:t>
      </w:r>
      <w:r w:rsidR="00BD5928" w:rsidRPr="00B95D95">
        <w:rPr>
          <w:rFonts w:ascii="Arial" w:hAnsi="Arial" w:cs="Arial"/>
          <w:sz w:val="20"/>
          <w:szCs w:val="20"/>
        </w:rPr>
        <w:t>.</w:t>
      </w:r>
    </w:p>
    <w:p w14:paraId="41A03CF2" w14:textId="39ED722D" w:rsidR="004D1476" w:rsidRPr="00B95D95" w:rsidRDefault="002C5EE3" w:rsidP="00C652B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95D95">
        <w:rPr>
          <w:rFonts w:ascii="Arial" w:hAnsi="Arial" w:cs="Arial"/>
          <w:sz w:val="20"/>
          <w:szCs w:val="20"/>
        </w:rPr>
        <w:t>N</w:t>
      </w:r>
      <w:r w:rsidR="004D1476" w:rsidRPr="00B95D95">
        <w:rPr>
          <w:rFonts w:ascii="Arial" w:hAnsi="Arial" w:cs="Arial"/>
          <w:sz w:val="20"/>
          <w:szCs w:val="20"/>
        </w:rPr>
        <w:t>ajbardziej aktualna wersja Regulaminu jest dostępna w Biurze Projektu i na Stronie Internetowej.</w:t>
      </w:r>
    </w:p>
    <w:p w14:paraId="5670F138" w14:textId="2E02B44A" w:rsidR="009E21FC" w:rsidRPr="00DC520C" w:rsidRDefault="003D3C06" w:rsidP="00DC520C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określonych Regulaminem</w:t>
      </w:r>
      <w:r w:rsidR="008F56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Organizator </w:t>
      </w:r>
      <w:r w:rsidR="005E6795">
        <w:rPr>
          <w:rFonts w:ascii="Arial" w:hAnsi="Arial" w:cs="Arial"/>
          <w:sz w:val="20"/>
          <w:szCs w:val="20"/>
        </w:rPr>
        <w:t>interpretować/</w:t>
      </w:r>
      <w:r w:rsidR="006E36F9">
        <w:rPr>
          <w:rFonts w:ascii="Arial" w:hAnsi="Arial" w:cs="Arial"/>
          <w:sz w:val="20"/>
          <w:szCs w:val="20"/>
        </w:rPr>
        <w:t>odwoływać się będzie do</w:t>
      </w:r>
      <w:r w:rsidR="00DC520C">
        <w:rPr>
          <w:rFonts w:ascii="Arial" w:hAnsi="Arial" w:cs="Arial"/>
          <w:sz w:val="20"/>
          <w:szCs w:val="20"/>
        </w:rPr>
        <w:t xml:space="preserve"> </w:t>
      </w:r>
      <w:r w:rsidR="006E36F9" w:rsidRPr="00DC520C">
        <w:rPr>
          <w:rFonts w:ascii="Arial" w:hAnsi="Arial" w:cs="Arial"/>
          <w:sz w:val="20"/>
          <w:szCs w:val="20"/>
        </w:rPr>
        <w:t>dokumentów określonych w §1 - punkt 2</w:t>
      </w:r>
      <w:r w:rsidR="00DC520C">
        <w:rPr>
          <w:rFonts w:ascii="Arial" w:hAnsi="Arial" w:cs="Arial"/>
          <w:sz w:val="20"/>
          <w:szCs w:val="20"/>
        </w:rPr>
        <w:t>.</w:t>
      </w:r>
    </w:p>
    <w:p w14:paraId="3B4EE08A" w14:textId="78840456" w:rsidR="004D1476" w:rsidRPr="006D348C" w:rsidRDefault="004D1476" w:rsidP="00C652B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Organizator zastrzega sobie prawo do wprowadzania zmiany w Regulaminie w każdym czasie pod warunkiem nie naruszenia założeń Projektu, w </w:t>
      </w:r>
      <w:r w:rsidR="00D26623">
        <w:rPr>
          <w:rFonts w:ascii="Arial" w:hAnsi="Arial" w:cs="Arial"/>
          <w:sz w:val="20"/>
          <w:szCs w:val="20"/>
        </w:rPr>
        <w:t>szczególności</w:t>
      </w:r>
      <w:r w:rsidRPr="006D348C">
        <w:rPr>
          <w:rFonts w:ascii="Arial" w:hAnsi="Arial" w:cs="Arial"/>
          <w:sz w:val="20"/>
          <w:szCs w:val="20"/>
        </w:rPr>
        <w:t xml:space="preserve"> gdy będzie to konieczne z uwagi na zmiany wprowadzone we wniosku o dofinansowanie Projektu czy też zmianę przepisów prawa lub warunków </w:t>
      </w:r>
      <w:r w:rsidR="00E50BFE">
        <w:rPr>
          <w:rFonts w:ascii="Arial" w:hAnsi="Arial" w:cs="Arial"/>
          <w:sz w:val="20"/>
          <w:szCs w:val="20"/>
        </w:rPr>
        <w:br/>
      </w:r>
      <w:r w:rsidRPr="006D348C">
        <w:rPr>
          <w:rFonts w:ascii="Arial" w:hAnsi="Arial" w:cs="Arial"/>
          <w:sz w:val="20"/>
          <w:szCs w:val="20"/>
        </w:rPr>
        <w:t xml:space="preserve">o dofinansowanie Projektu czy też pisemnego zalecenia wprowadzenia określonych zmian ze strony Instytucji Pośredniczącej, organów lub instytucji uprawnionych do dokonania oceny i kontroli realizacji Projektu </w:t>
      </w:r>
      <w:r w:rsidR="00E50BFE">
        <w:rPr>
          <w:rFonts w:ascii="Arial" w:hAnsi="Arial" w:cs="Arial"/>
          <w:sz w:val="20"/>
          <w:szCs w:val="20"/>
        </w:rPr>
        <w:br/>
      </w:r>
      <w:r w:rsidRPr="006D348C">
        <w:rPr>
          <w:rFonts w:ascii="Arial" w:hAnsi="Arial" w:cs="Arial"/>
          <w:sz w:val="20"/>
          <w:szCs w:val="20"/>
        </w:rPr>
        <w:t>- w takich przypadkach, o wprowadzonych zmianach Organizator poinformuje na Stronie Internetowej oraz ogłoszeniem w Biurze Projektu.</w:t>
      </w:r>
    </w:p>
    <w:p w14:paraId="5C08D2B1" w14:textId="7419CC9F" w:rsidR="004D1476" w:rsidRPr="006D348C" w:rsidRDefault="004D1476" w:rsidP="00C652B9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Ogólny nadzór nad realizacją Projektu, a także rozstrzyganie spraw, które nie są uregulowane niniejszym Regulaminem, pozostaje w gestii Organizatora we współpracy z </w:t>
      </w:r>
      <w:r w:rsidR="009F5D12">
        <w:rPr>
          <w:rFonts w:ascii="Arial" w:hAnsi="Arial" w:cs="Arial"/>
          <w:sz w:val="20"/>
          <w:szCs w:val="20"/>
        </w:rPr>
        <w:t>k</w:t>
      </w:r>
      <w:r w:rsidRPr="006D348C">
        <w:rPr>
          <w:rFonts w:ascii="Arial" w:hAnsi="Arial" w:cs="Arial"/>
          <w:sz w:val="20"/>
          <w:szCs w:val="20"/>
        </w:rPr>
        <w:t>oordynatorem Projektu - decyzje te są ostateczne i nie przysługuje od nich odwołanie.</w:t>
      </w:r>
    </w:p>
    <w:p w14:paraId="45BF0B6E" w14:textId="77777777" w:rsidR="004D1476" w:rsidRPr="006D348C" w:rsidRDefault="004D1476" w:rsidP="00C652B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sz w:val="20"/>
          <w:szCs w:val="20"/>
        </w:rPr>
        <w:t xml:space="preserve">Każdy Kandydat/Uczestnik Projektu akceptuje warunki Regulaminu poprzez podpisanie formularza rekrutacyjnego. </w:t>
      </w:r>
    </w:p>
    <w:p w14:paraId="5C48228E" w14:textId="77777777" w:rsidR="001010EF" w:rsidRDefault="001010EF" w:rsidP="001010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6628790" w14:textId="77777777" w:rsidR="001010EF" w:rsidRPr="00EF39C0" w:rsidRDefault="001010EF" w:rsidP="001010EF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F39C0">
        <w:rPr>
          <w:rFonts w:ascii="Arial" w:hAnsi="Arial" w:cs="Arial"/>
          <w:color w:val="000000"/>
          <w:sz w:val="20"/>
          <w:szCs w:val="20"/>
        </w:rPr>
        <w:t>załącznik nr 1 - formularz rekrutacyjny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CF78152" w14:textId="77777777" w:rsidR="001010EF" w:rsidRPr="00EF39C0" w:rsidRDefault="001010EF" w:rsidP="001010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F39C0">
        <w:rPr>
          <w:rFonts w:ascii="Arial" w:hAnsi="Arial" w:cs="Arial"/>
          <w:color w:val="000000"/>
          <w:sz w:val="20"/>
          <w:szCs w:val="20"/>
        </w:rPr>
        <w:t>załącznik nr 2 - oświadczenie potwierdzające spełnienie kryteriów projektowych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BF9F1F" w14:textId="11C809DD" w:rsidR="001010EF" w:rsidRDefault="001010EF" w:rsidP="00C652B9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521FF330" w14:textId="77777777" w:rsidR="004D1476" w:rsidRPr="006D348C" w:rsidRDefault="004D1476" w:rsidP="00C652B9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EC15919" w14:textId="77777777" w:rsidR="004D1476" w:rsidRPr="006D348C" w:rsidRDefault="004D1476" w:rsidP="00C652B9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A83D3B2" w14:textId="1E9DF7A3" w:rsidR="004D1476" w:rsidRPr="0022258B" w:rsidRDefault="004D1476" w:rsidP="00C51A7B">
      <w:pPr>
        <w:spacing w:after="0"/>
        <w:ind w:firstLine="854"/>
        <w:rPr>
          <w:rFonts w:ascii="Arial" w:hAnsi="Arial" w:cs="Arial"/>
          <w:sz w:val="20"/>
          <w:szCs w:val="20"/>
          <w:lang w:eastAsia="pl-PL"/>
        </w:rPr>
      </w:pPr>
      <w:r w:rsidRPr="0022258B"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C51A7B">
        <w:rPr>
          <w:rFonts w:ascii="Arial" w:hAnsi="Arial" w:cs="Arial"/>
          <w:sz w:val="20"/>
          <w:szCs w:val="20"/>
          <w:lang w:eastAsia="pl-PL"/>
        </w:rPr>
        <w:t>Dębica</w:t>
      </w:r>
      <w:r w:rsidRPr="0022258B">
        <w:rPr>
          <w:rFonts w:ascii="Arial" w:hAnsi="Arial" w:cs="Arial"/>
          <w:sz w:val="20"/>
          <w:szCs w:val="20"/>
          <w:lang w:eastAsia="pl-PL"/>
        </w:rPr>
        <w:t xml:space="preserve">, dnia </w:t>
      </w:r>
      <w:r w:rsidR="00E50BFE">
        <w:rPr>
          <w:rFonts w:ascii="Arial" w:hAnsi="Arial" w:cs="Arial"/>
          <w:sz w:val="20"/>
          <w:szCs w:val="20"/>
          <w:lang w:eastAsia="pl-PL"/>
        </w:rPr>
        <w:t>0</w:t>
      </w:r>
      <w:r w:rsidR="009F5D12">
        <w:rPr>
          <w:rFonts w:ascii="Arial" w:hAnsi="Arial" w:cs="Arial"/>
          <w:sz w:val="20"/>
          <w:szCs w:val="20"/>
          <w:lang w:eastAsia="pl-PL"/>
        </w:rPr>
        <w:t xml:space="preserve">1 </w:t>
      </w:r>
      <w:r w:rsidR="007F7F59">
        <w:rPr>
          <w:rFonts w:ascii="Arial" w:hAnsi="Arial" w:cs="Arial"/>
          <w:sz w:val="20"/>
          <w:szCs w:val="20"/>
          <w:lang w:eastAsia="pl-PL"/>
        </w:rPr>
        <w:t>kwietnia</w:t>
      </w:r>
      <w:r w:rsidR="009F5D12">
        <w:rPr>
          <w:rFonts w:ascii="Arial" w:hAnsi="Arial" w:cs="Arial"/>
          <w:sz w:val="20"/>
          <w:szCs w:val="20"/>
          <w:lang w:eastAsia="pl-PL"/>
        </w:rPr>
        <w:t xml:space="preserve"> 2022</w:t>
      </w:r>
      <w:r w:rsidRPr="0022258B">
        <w:rPr>
          <w:rFonts w:ascii="Arial" w:hAnsi="Arial" w:cs="Arial"/>
          <w:sz w:val="20"/>
          <w:szCs w:val="20"/>
          <w:lang w:eastAsia="pl-PL"/>
        </w:rPr>
        <w:t xml:space="preserve"> roku</w:t>
      </w:r>
    </w:p>
    <w:p w14:paraId="3E5D35AC" w14:textId="77777777" w:rsidR="004D1476" w:rsidRPr="006D348C" w:rsidRDefault="004D1476" w:rsidP="00C652B9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6D348C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                        ………………………….……………</w:t>
      </w:r>
    </w:p>
    <w:p w14:paraId="604D3C47" w14:textId="3515EDEA" w:rsidR="00FA4A1A" w:rsidRPr="006D348C" w:rsidRDefault="004D1476" w:rsidP="00E50BFE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6D348C">
        <w:rPr>
          <w:rFonts w:ascii="Arial" w:hAnsi="Arial" w:cs="Arial"/>
          <w:color w:val="000000"/>
          <w:sz w:val="20"/>
          <w:szCs w:val="20"/>
          <w:lang w:eastAsia="pl-PL"/>
        </w:rPr>
        <w:t>Miejscowość i data                                                        Zatwierdzam</w:t>
      </w:r>
    </w:p>
    <w:p w14:paraId="0850F8AF" w14:textId="18894479" w:rsidR="00FA4A1A" w:rsidRPr="006D348C" w:rsidRDefault="00FA4A1A" w:rsidP="00C652B9">
      <w:pPr>
        <w:rPr>
          <w:rFonts w:ascii="Arial" w:hAnsi="Arial" w:cs="Arial"/>
          <w:sz w:val="20"/>
          <w:szCs w:val="20"/>
        </w:rPr>
      </w:pPr>
    </w:p>
    <w:sectPr w:rsidR="00FA4A1A" w:rsidRPr="006D348C" w:rsidSect="000451AC">
      <w:headerReference w:type="default" r:id="rId13"/>
      <w:pgSz w:w="11906" w:h="16838"/>
      <w:pgMar w:top="720" w:right="720" w:bottom="720" w:left="720" w:header="142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004" w14:textId="77777777" w:rsidR="002F42FD" w:rsidRDefault="002F42FD" w:rsidP="00DF1594">
      <w:pPr>
        <w:spacing w:after="0" w:line="240" w:lineRule="auto"/>
      </w:pPr>
      <w:r>
        <w:separator/>
      </w:r>
    </w:p>
  </w:endnote>
  <w:endnote w:type="continuationSeparator" w:id="0">
    <w:p w14:paraId="18F10044" w14:textId="77777777" w:rsidR="002F42FD" w:rsidRDefault="002F42FD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C0F" w14:textId="3FAAA1D2" w:rsidR="00831D50" w:rsidRPr="00831D50" w:rsidRDefault="00831D50">
    <w:pPr>
      <w:pStyle w:val="Stopka"/>
      <w:pBdr>
        <w:bottom w:val="single" w:sz="6" w:space="1" w:color="auto"/>
      </w:pBdr>
      <w:rPr>
        <w:sz w:val="12"/>
      </w:rPr>
    </w:pPr>
  </w:p>
  <w:p w14:paraId="4BA0E21C" w14:textId="77777777" w:rsidR="00831D50" w:rsidRPr="00831D50" w:rsidRDefault="00831D50">
    <w:pPr>
      <w:pStyle w:val="Stopka"/>
      <w:rPr>
        <w:sz w:val="12"/>
      </w:rPr>
    </w:pPr>
  </w:p>
  <w:p w14:paraId="27FE5A4B" w14:textId="0866F51C" w:rsidR="00831D50" w:rsidRPr="00A0650E" w:rsidRDefault="00831D50" w:rsidP="00831D50">
    <w:pPr>
      <w:pStyle w:val="Stopka"/>
      <w:jc w:val="center"/>
      <w:rPr>
        <w:rFonts w:ascii="Arial" w:hAnsi="Arial" w:cs="Arial"/>
        <w:i/>
        <w:sz w:val="14"/>
        <w:szCs w:val="14"/>
      </w:rPr>
    </w:pPr>
    <w:bookmarkStart w:id="0" w:name="_Hlk96768869"/>
    <w:bookmarkStart w:id="1" w:name="_Hlk96768870"/>
    <w:r w:rsidRPr="00A0650E">
      <w:rPr>
        <w:rFonts w:ascii="Arial" w:hAnsi="Arial" w:cs="Arial"/>
        <w:i/>
        <w:sz w:val="14"/>
        <w:szCs w:val="14"/>
      </w:rPr>
      <w:t xml:space="preserve">Realizator projektu: </w:t>
    </w:r>
    <w:bookmarkStart w:id="2" w:name="_Hlk96774476"/>
    <w:r w:rsidR="00820FA9" w:rsidRPr="00820FA9">
      <w:rPr>
        <w:rFonts w:ascii="Arial" w:hAnsi="Arial" w:cs="Arial"/>
        <w:i/>
        <w:sz w:val="14"/>
        <w:szCs w:val="14"/>
      </w:rPr>
      <w:t>Stowarzyszenie „Radość”</w:t>
    </w:r>
    <w:r w:rsidR="00902015">
      <w:rPr>
        <w:rFonts w:ascii="Arial" w:hAnsi="Arial" w:cs="Arial"/>
        <w:i/>
        <w:sz w:val="14"/>
        <w:szCs w:val="14"/>
      </w:rPr>
      <w:t xml:space="preserve"> w Dębicy</w:t>
    </w:r>
    <w:bookmarkEnd w:id="2"/>
    <w:r w:rsidR="00820FA9" w:rsidRPr="00820FA9">
      <w:rPr>
        <w:rFonts w:ascii="Arial" w:hAnsi="Arial" w:cs="Arial"/>
        <w:i/>
        <w:sz w:val="14"/>
        <w:szCs w:val="14"/>
      </w:rPr>
      <w:t>, ul. Św. Jadwigi 1, 39-200 Dębica</w:t>
    </w:r>
    <w:r w:rsidR="0025644A">
      <w:rPr>
        <w:rFonts w:ascii="Arial" w:hAnsi="Arial" w:cs="Arial"/>
        <w:i/>
        <w:sz w:val="14"/>
        <w:szCs w:val="14"/>
      </w:rPr>
      <w:t xml:space="preserve"> nr projektu: </w:t>
    </w:r>
    <w:r w:rsidR="008D6A88">
      <w:rPr>
        <w:rFonts w:ascii="Arial" w:hAnsi="Arial" w:cs="Arial"/>
        <w:i/>
        <w:sz w:val="14"/>
        <w:szCs w:val="14"/>
      </w:rPr>
      <w:t>RPPK.08.0</w:t>
    </w:r>
    <w:r w:rsidR="00C51A7B">
      <w:rPr>
        <w:rFonts w:ascii="Arial" w:hAnsi="Arial" w:cs="Arial"/>
        <w:i/>
        <w:sz w:val="14"/>
        <w:szCs w:val="14"/>
      </w:rPr>
      <w:t>1</w:t>
    </w:r>
    <w:r w:rsidR="008D6A88">
      <w:rPr>
        <w:rFonts w:ascii="Arial" w:hAnsi="Arial" w:cs="Arial"/>
        <w:i/>
        <w:sz w:val="14"/>
        <w:szCs w:val="14"/>
      </w:rPr>
      <w:t>.00-18-00</w:t>
    </w:r>
    <w:r w:rsidR="00473F7E">
      <w:rPr>
        <w:rFonts w:ascii="Arial" w:hAnsi="Arial" w:cs="Arial"/>
        <w:i/>
        <w:sz w:val="14"/>
        <w:szCs w:val="14"/>
      </w:rPr>
      <w:t>21</w:t>
    </w:r>
    <w:r w:rsidR="008D6A88">
      <w:rPr>
        <w:rFonts w:ascii="Arial" w:hAnsi="Arial" w:cs="Arial"/>
        <w:i/>
        <w:sz w:val="14"/>
        <w:szCs w:val="14"/>
      </w:rPr>
      <w:t>/</w:t>
    </w:r>
    <w:r w:rsidR="00473F7E">
      <w:rPr>
        <w:rFonts w:ascii="Arial" w:hAnsi="Arial" w:cs="Arial"/>
        <w:i/>
        <w:sz w:val="14"/>
        <w:szCs w:val="14"/>
      </w:rPr>
      <w:t>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FA8" w14:textId="77777777" w:rsidR="002F42FD" w:rsidRDefault="002F42FD" w:rsidP="00DF1594">
      <w:pPr>
        <w:spacing w:after="0" w:line="240" w:lineRule="auto"/>
      </w:pPr>
      <w:r>
        <w:separator/>
      </w:r>
    </w:p>
  </w:footnote>
  <w:footnote w:type="continuationSeparator" w:id="0">
    <w:p w14:paraId="05512DA9" w14:textId="77777777" w:rsidR="002F42FD" w:rsidRDefault="002F42FD" w:rsidP="00D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D4D" w14:textId="77777777" w:rsidR="002579F8" w:rsidRPr="006103F4" w:rsidRDefault="002579F8" w:rsidP="00415ED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3DD8946B" w14:textId="6A27D10B" w:rsidR="00820FA9" w:rsidRDefault="001245D9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1245D9">
      <w:rPr>
        <w:rFonts w:ascii="Arial" w:hAnsi="Arial" w:cs="Arial"/>
        <w:i/>
        <w:sz w:val="14"/>
        <w:szCs w:val="16"/>
      </w:rPr>
      <w:t xml:space="preserve">Dokumentacja projektu pt.: </w:t>
    </w:r>
    <w:r w:rsidR="005A1C31">
      <w:rPr>
        <w:rFonts w:ascii="Arial" w:hAnsi="Arial" w:cs="Arial"/>
        <w:i/>
        <w:sz w:val="14"/>
        <w:szCs w:val="16"/>
      </w:rPr>
      <w:t>Kino „Radość</w:t>
    </w:r>
    <w:r w:rsidRPr="001245D9">
      <w:rPr>
        <w:rFonts w:ascii="Arial" w:hAnsi="Arial" w:cs="Arial"/>
        <w:i/>
        <w:sz w:val="14"/>
        <w:szCs w:val="16"/>
      </w:rPr>
      <w:t xml:space="preserve">” - projekt realizowany w ramach Regionalnego Programu Operacyjnego Województwa Podkarpackiego </w:t>
    </w:r>
  </w:p>
  <w:p w14:paraId="0BD889AB" w14:textId="021B6CC8" w:rsidR="002579F8" w:rsidRDefault="001245D9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1245D9">
      <w:rPr>
        <w:rFonts w:ascii="Arial" w:hAnsi="Arial" w:cs="Arial"/>
        <w:i/>
        <w:sz w:val="14"/>
        <w:szCs w:val="16"/>
      </w:rPr>
      <w:t>na lata 2014-2020, współfinansowanego ze środków Europejskiego Funduszu Społecznego</w:t>
    </w:r>
    <w:r w:rsidR="00522309" w:rsidRPr="00522309">
      <w:rPr>
        <w:rFonts w:ascii="Arial" w:hAnsi="Arial" w:cs="Arial"/>
        <w:i/>
        <w:sz w:val="14"/>
        <w:szCs w:val="16"/>
      </w:rPr>
      <w:t xml:space="preserve"> </w:t>
    </w:r>
    <w:r w:rsidR="00522309" w:rsidRPr="00902015">
      <w:rPr>
        <w:rFonts w:ascii="Arial" w:hAnsi="Arial" w:cs="Arial"/>
        <w:i/>
        <w:sz w:val="14"/>
        <w:szCs w:val="16"/>
      </w:rPr>
      <w:t>oraz budżetu państwa</w:t>
    </w:r>
    <w:r w:rsidRPr="001245D9">
      <w:rPr>
        <w:rFonts w:ascii="Arial" w:hAnsi="Arial" w:cs="Arial"/>
        <w:i/>
        <w:sz w:val="14"/>
        <w:szCs w:val="16"/>
      </w:rPr>
      <w:t>.</w:t>
    </w:r>
  </w:p>
  <w:p w14:paraId="0D261EAB" w14:textId="77777777" w:rsidR="002579F8" w:rsidRPr="006103F4" w:rsidRDefault="002579F8" w:rsidP="00831D5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0A734CC8" w14:textId="77777777" w:rsidR="002579F8" w:rsidRPr="006103F4" w:rsidRDefault="002579F8">
    <w:pPr>
      <w:pStyle w:val="Nagwek"/>
      <w:rPr>
        <w:rFonts w:ascii="Arial" w:hAnsi="Arial" w:cs="Arial"/>
        <w:sz w:val="16"/>
      </w:rPr>
    </w:pPr>
    <w:r w:rsidRPr="006103F4">
      <w:rPr>
        <w:rFonts w:ascii="Arial" w:hAnsi="Arial" w:cs="Arial"/>
        <w:sz w:val="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403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7B6D56"/>
    <w:multiLevelType w:val="multilevel"/>
    <w:tmpl w:val="29F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10515"/>
    <w:multiLevelType w:val="hybridMultilevel"/>
    <w:tmpl w:val="404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C7299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65EA6"/>
    <w:multiLevelType w:val="hybridMultilevel"/>
    <w:tmpl w:val="989A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C107BAB"/>
    <w:multiLevelType w:val="hybridMultilevel"/>
    <w:tmpl w:val="3E1C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03E3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005A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D79DB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83F04"/>
    <w:multiLevelType w:val="multilevel"/>
    <w:tmpl w:val="AD2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47982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5FD"/>
    <w:multiLevelType w:val="multilevel"/>
    <w:tmpl w:val="178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E51BF4"/>
    <w:multiLevelType w:val="hybridMultilevel"/>
    <w:tmpl w:val="30906650"/>
    <w:lvl w:ilvl="0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4"/>
    <w:rsid w:val="000012F2"/>
    <w:rsid w:val="00007ECB"/>
    <w:rsid w:val="0001331A"/>
    <w:rsid w:val="00014DD6"/>
    <w:rsid w:val="000171CF"/>
    <w:rsid w:val="00020973"/>
    <w:rsid w:val="00021662"/>
    <w:rsid w:val="00021E57"/>
    <w:rsid w:val="00022998"/>
    <w:rsid w:val="0002526E"/>
    <w:rsid w:val="00025F71"/>
    <w:rsid w:val="00026306"/>
    <w:rsid w:val="000268DD"/>
    <w:rsid w:val="00027815"/>
    <w:rsid w:val="00030299"/>
    <w:rsid w:val="00032350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7456"/>
    <w:rsid w:val="00071A79"/>
    <w:rsid w:val="0008154D"/>
    <w:rsid w:val="00082E19"/>
    <w:rsid w:val="00087721"/>
    <w:rsid w:val="0008797A"/>
    <w:rsid w:val="00096537"/>
    <w:rsid w:val="000971AD"/>
    <w:rsid w:val="000974BB"/>
    <w:rsid w:val="000A004E"/>
    <w:rsid w:val="000A2350"/>
    <w:rsid w:val="000A2C14"/>
    <w:rsid w:val="000A4551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73F2"/>
    <w:rsid w:val="000F0F44"/>
    <w:rsid w:val="000F578D"/>
    <w:rsid w:val="001010EF"/>
    <w:rsid w:val="00101127"/>
    <w:rsid w:val="00103DAF"/>
    <w:rsid w:val="00103DEE"/>
    <w:rsid w:val="00104EFC"/>
    <w:rsid w:val="00105251"/>
    <w:rsid w:val="00107C45"/>
    <w:rsid w:val="00113E6F"/>
    <w:rsid w:val="0011555D"/>
    <w:rsid w:val="0012404D"/>
    <w:rsid w:val="001245D9"/>
    <w:rsid w:val="00125C1B"/>
    <w:rsid w:val="00133284"/>
    <w:rsid w:val="00142C7C"/>
    <w:rsid w:val="00152F72"/>
    <w:rsid w:val="00154712"/>
    <w:rsid w:val="00155EAD"/>
    <w:rsid w:val="001660C6"/>
    <w:rsid w:val="00170958"/>
    <w:rsid w:val="00170CED"/>
    <w:rsid w:val="001716DB"/>
    <w:rsid w:val="001779A6"/>
    <w:rsid w:val="001828FA"/>
    <w:rsid w:val="0018451C"/>
    <w:rsid w:val="00187D1B"/>
    <w:rsid w:val="00190C80"/>
    <w:rsid w:val="00190FBE"/>
    <w:rsid w:val="00191A06"/>
    <w:rsid w:val="0019246D"/>
    <w:rsid w:val="00194D69"/>
    <w:rsid w:val="001962D6"/>
    <w:rsid w:val="001A0C21"/>
    <w:rsid w:val="001A357E"/>
    <w:rsid w:val="001A424A"/>
    <w:rsid w:val="001A668D"/>
    <w:rsid w:val="001C1E64"/>
    <w:rsid w:val="001C40AD"/>
    <w:rsid w:val="001C67CD"/>
    <w:rsid w:val="001D1582"/>
    <w:rsid w:val="001D47CA"/>
    <w:rsid w:val="001D5369"/>
    <w:rsid w:val="001D6033"/>
    <w:rsid w:val="001E0140"/>
    <w:rsid w:val="001E0266"/>
    <w:rsid w:val="001E15A1"/>
    <w:rsid w:val="001E2E1B"/>
    <w:rsid w:val="001F1471"/>
    <w:rsid w:val="001F36F3"/>
    <w:rsid w:val="001F5CFB"/>
    <w:rsid w:val="001F7960"/>
    <w:rsid w:val="00201C34"/>
    <w:rsid w:val="0020438B"/>
    <w:rsid w:val="00206EE4"/>
    <w:rsid w:val="002151D4"/>
    <w:rsid w:val="002166F1"/>
    <w:rsid w:val="0022258B"/>
    <w:rsid w:val="00227DDD"/>
    <w:rsid w:val="00236DEB"/>
    <w:rsid w:val="0024005E"/>
    <w:rsid w:val="0024362C"/>
    <w:rsid w:val="002446A2"/>
    <w:rsid w:val="00245C64"/>
    <w:rsid w:val="0024608A"/>
    <w:rsid w:val="00246323"/>
    <w:rsid w:val="0025644A"/>
    <w:rsid w:val="002579F8"/>
    <w:rsid w:val="00262197"/>
    <w:rsid w:val="00263541"/>
    <w:rsid w:val="0026484F"/>
    <w:rsid w:val="0027414A"/>
    <w:rsid w:val="00274F87"/>
    <w:rsid w:val="0028063A"/>
    <w:rsid w:val="0028237D"/>
    <w:rsid w:val="002848F6"/>
    <w:rsid w:val="002939C6"/>
    <w:rsid w:val="002960BA"/>
    <w:rsid w:val="00297F2E"/>
    <w:rsid w:val="002A16B4"/>
    <w:rsid w:val="002A35E9"/>
    <w:rsid w:val="002A5644"/>
    <w:rsid w:val="002B06DD"/>
    <w:rsid w:val="002B27AA"/>
    <w:rsid w:val="002C0050"/>
    <w:rsid w:val="002C1500"/>
    <w:rsid w:val="002C2AE2"/>
    <w:rsid w:val="002C3980"/>
    <w:rsid w:val="002C5EE3"/>
    <w:rsid w:val="002D15AE"/>
    <w:rsid w:val="002D3E22"/>
    <w:rsid w:val="002D432C"/>
    <w:rsid w:val="002D72BB"/>
    <w:rsid w:val="002E526E"/>
    <w:rsid w:val="002E6BEB"/>
    <w:rsid w:val="002F01B5"/>
    <w:rsid w:val="002F12DC"/>
    <w:rsid w:val="002F42D8"/>
    <w:rsid w:val="002F42FD"/>
    <w:rsid w:val="0030099B"/>
    <w:rsid w:val="003018CE"/>
    <w:rsid w:val="00316244"/>
    <w:rsid w:val="00316895"/>
    <w:rsid w:val="003178F8"/>
    <w:rsid w:val="00320B16"/>
    <w:rsid w:val="00324CB4"/>
    <w:rsid w:val="003259CF"/>
    <w:rsid w:val="00337D34"/>
    <w:rsid w:val="00341260"/>
    <w:rsid w:val="00341807"/>
    <w:rsid w:val="0034449C"/>
    <w:rsid w:val="00346AA2"/>
    <w:rsid w:val="0034788D"/>
    <w:rsid w:val="0035266A"/>
    <w:rsid w:val="00354C1B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7BA"/>
    <w:rsid w:val="00382D15"/>
    <w:rsid w:val="003869A6"/>
    <w:rsid w:val="00387EDF"/>
    <w:rsid w:val="003912B0"/>
    <w:rsid w:val="00394229"/>
    <w:rsid w:val="00395925"/>
    <w:rsid w:val="00396DFD"/>
    <w:rsid w:val="003A0499"/>
    <w:rsid w:val="003A668A"/>
    <w:rsid w:val="003A7435"/>
    <w:rsid w:val="003B2F0B"/>
    <w:rsid w:val="003C59CA"/>
    <w:rsid w:val="003D364C"/>
    <w:rsid w:val="003D3C06"/>
    <w:rsid w:val="003D47F3"/>
    <w:rsid w:val="003D5C42"/>
    <w:rsid w:val="003F0219"/>
    <w:rsid w:val="003F02E3"/>
    <w:rsid w:val="003F3256"/>
    <w:rsid w:val="003F367C"/>
    <w:rsid w:val="003F3BA2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7FC5"/>
    <w:rsid w:val="00432A4D"/>
    <w:rsid w:val="0043535E"/>
    <w:rsid w:val="00437141"/>
    <w:rsid w:val="00441E50"/>
    <w:rsid w:val="0044492F"/>
    <w:rsid w:val="004545BC"/>
    <w:rsid w:val="0045632F"/>
    <w:rsid w:val="00460253"/>
    <w:rsid w:val="004623CB"/>
    <w:rsid w:val="00463273"/>
    <w:rsid w:val="00472048"/>
    <w:rsid w:val="004721B4"/>
    <w:rsid w:val="00473F7E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ED6"/>
    <w:rsid w:val="00487076"/>
    <w:rsid w:val="004A1F0D"/>
    <w:rsid w:val="004A279D"/>
    <w:rsid w:val="004A316C"/>
    <w:rsid w:val="004A31CF"/>
    <w:rsid w:val="004B6095"/>
    <w:rsid w:val="004C2E15"/>
    <w:rsid w:val="004C32A1"/>
    <w:rsid w:val="004C619F"/>
    <w:rsid w:val="004C64C2"/>
    <w:rsid w:val="004C6E2A"/>
    <w:rsid w:val="004D1476"/>
    <w:rsid w:val="004D4495"/>
    <w:rsid w:val="004E0926"/>
    <w:rsid w:val="004E0F21"/>
    <w:rsid w:val="004E307D"/>
    <w:rsid w:val="004E7DE4"/>
    <w:rsid w:val="004F0440"/>
    <w:rsid w:val="004F0B6B"/>
    <w:rsid w:val="004F1CB1"/>
    <w:rsid w:val="00500753"/>
    <w:rsid w:val="00500ED7"/>
    <w:rsid w:val="005023A8"/>
    <w:rsid w:val="00504107"/>
    <w:rsid w:val="00506CFB"/>
    <w:rsid w:val="00507741"/>
    <w:rsid w:val="00513087"/>
    <w:rsid w:val="00522309"/>
    <w:rsid w:val="00525CA8"/>
    <w:rsid w:val="00526CF9"/>
    <w:rsid w:val="005310A0"/>
    <w:rsid w:val="0053132B"/>
    <w:rsid w:val="00533F66"/>
    <w:rsid w:val="005342DC"/>
    <w:rsid w:val="00537B45"/>
    <w:rsid w:val="00542916"/>
    <w:rsid w:val="005448F1"/>
    <w:rsid w:val="005450A0"/>
    <w:rsid w:val="00545D0F"/>
    <w:rsid w:val="00547C0D"/>
    <w:rsid w:val="00553949"/>
    <w:rsid w:val="00557704"/>
    <w:rsid w:val="0056209D"/>
    <w:rsid w:val="00567155"/>
    <w:rsid w:val="0057521F"/>
    <w:rsid w:val="005752E4"/>
    <w:rsid w:val="00577706"/>
    <w:rsid w:val="0058043A"/>
    <w:rsid w:val="00580827"/>
    <w:rsid w:val="00581364"/>
    <w:rsid w:val="00582F8D"/>
    <w:rsid w:val="00583EAB"/>
    <w:rsid w:val="00586954"/>
    <w:rsid w:val="00593EBF"/>
    <w:rsid w:val="00593EF9"/>
    <w:rsid w:val="00593F2A"/>
    <w:rsid w:val="00597B28"/>
    <w:rsid w:val="005A0708"/>
    <w:rsid w:val="005A1189"/>
    <w:rsid w:val="005A14C6"/>
    <w:rsid w:val="005A17D0"/>
    <w:rsid w:val="005A1C31"/>
    <w:rsid w:val="005A25B8"/>
    <w:rsid w:val="005A277A"/>
    <w:rsid w:val="005A481F"/>
    <w:rsid w:val="005A77D2"/>
    <w:rsid w:val="005A798A"/>
    <w:rsid w:val="005B3878"/>
    <w:rsid w:val="005B409E"/>
    <w:rsid w:val="005B5758"/>
    <w:rsid w:val="005C1D47"/>
    <w:rsid w:val="005C3EF9"/>
    <w:rsid w:val="005C6D11"/>
    <w:rsid w:val="005D0E18"/>
    <w:rsid w:val="005D30BB"/>
    <w:rsid w:val="005D3B6C"/>
    <w:rsid w:val="005D4A27"/>
    <w:rsid w:val="005D4D21"/>
    <w:rsid w:val="005D5ACB"/>
    <w:rsid w:val="005D5E5A"/>
    <w:rsid w:val="005D76DE"/>
    <w:rsid w:val="005E21DD"/>
    <w:rsid w:val="005E33DB"/>
    <w:rsid w:val="005E61DB"/>
    <w:rsid w:val="005E6795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B5"/>
    <w:rsid w:val="006103F4"/>
    <w:rsid w:val="00612068"/>
    <w:rsid w:val="00614F07"/>
    <w:rsid w:val="006153DD"/>
    <w:rsid w:val="00615DBC"/>
    <w:rsid w:val="0062049B"/>
    <w:rsid w:val="0062332E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501A0"/>
    <w:rsid w:val="00650FF6"/>
    <w:rsid w:val="006536FF"/>
    <w:rsid w:val="00657FE5"/>
    <w:rsid w:val="00660AD4"/>
    <w:rsid w:val="006618F0"/>
    <w:rsid w:val="00663DB0"/>
    <w:rsid w:val="0066505B"/>
    <w:rsid w:val="0067595B"/>
    <w:rsid w:val="00676777"/>
    <w:rsid w:val="00680A43"/>
    <w:rsid w:val="00682261"/>
    <w:rsid w:val="00682E21"/>
    <w:rsid w:val="0068747F"/>
    <w:rsid w:val="00694BA7"/>
    <w:rsid w:val="00695BD2"/>
    <w:rsid w:val="006962C3"/>
    <w:rsid w:val="006A210A"/>
    <w:rsid w:val="006A3C6C"/>
    <w:rsid w:val="006A4001"/>
    <w:rsid w:val="006B061C"/>
    <w:rsid w:val="006B1C3D"/>
    <w:rsid w:val="006B4EC8"/>
    <w:rsid w:val="006C603E"/>
    <w:rsid w:val="006C6D06"/>
    <w:rsid w:val="006D2163"/>
    <w:rsid w:val="006D348C"/>
    <w:rsid w:val="006D5635"/>
    <w:rsid w:val="006D65EB"/>
    <w:rsid w:val="006E16FC"/>
    <w:rsid w:val="006E36F9"/>
    <w:rsid w:val="006E580F"/>
    <w:rsid w:val="006E6B0E"/>
    <w:rsid w:val="006E75A2"/>
    <w:rsid w:val="006F4549"/>
    <w:rsid w:val="007010CE"/>
    <w:rsid w:val="00703526"/>
    <w:rsid w:val="00703751"/>
    <w:rsid w:val="007039D6"/>
    <w:rsid w:val="0070459E"/>
    <w:rsid w:val="007067A3"/>
    <w:rsid w:val="00714CEA"/>
    <w:rsid w:val="00714D44"/>
    <w:rsid w:val="00714D8C"/>
    <w:rsid w:val="00726DF8"/>
    <w:rsid w:val="0073025B"/>
    <w:rsid w:val="0073450A"/>
    <w:rsid w:val="007361D1"/>
    <w:rsid w:val="0073770B"/>
    <w:rsid w:val="00741F20"/>
    <w:rsid w:val="0074681A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7A"/>
    <w:rsid w:val="007950E0"/>
    <w:rsid w:val="007952B7"/>
    <w:rsid w:val="00795796"/>
    <w:rsid w:val="00797ACF"/>
    <w:rsid w:val="007A10F8"/>
    <w:rsid w:val="007A2A1A"/>
    <w:rsid w:val="007A3593"/>
    <w:rsid w:val="007B6B9E"/>
    <w:rsid w:val="007C02B7"/>
    <w:rsid w:val="007C345A"/>
    <w:rsid w:val="007C3950"/>
    <w:rsid w:val="007D0D38"/>
    <w:rsid w:val="007D1299"/>
    <w:rsid w:val="007D1AF4"/>
    <w:rsid w:val="007D526B"/>
    <w:rsid w:val="007D5ED7"/>
    <w:rsid w:val="007D7BC5"/>
    <w:rsid w:val="007E3E5E"/>
    <w:rsid w:val="007E48A8"/>
    <w:rsid w:val="007E4D84"/>
    <w:rsid w:val="007E6CB3"/>
    <w:rsid w:val="007F02AB"/>
    <w:rsid w:val="007F144F"/>
    <w:rsid w:val="007F3DE1"/>
    <w:rsid w:val="007F5F7F"/>
    <w:rsid w:val="007F7F59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4B03"/>
    <w:rsid w:val="00860C5B"/>
    <w:rsid w:val="00860EB0"/>
    <w:rsid w:val="008627FB"/>
    <w:rsid w:val="008634D8"/>
    <w:rsid w:val="0086675C"/>
    <w:rsid w:val="008754BF"/>
    <w:rsid w:val="00876857"/>
    <w:rsid w:val="00881BED"/>
    <w:rsid w:val="00884F8F"/>
    <w:rsid w:val="00893B29"/>
    <w:rsid w:val="00894FB4"/>
    <w:rsid w:val="00895A91"/>
    <w:rsid w:val="00895D77"/>
    <w:rsid w:val="008A0D5F"/>
    <w:rsid w:val="008A147F"/>
    <w:rsid w:val="008A1A32"/>
    <w:rsid w:val="008A42DD"/>
    <w:rsid w:val="008B0754"/>
    <w:rsid w:val="008B166F"/>
    <w:rsid w:val="008B2325"/>
    <w:rsid w:val="008B27A0"/>
    <w:rsid w:val="008B72A1"/>
    <w:rsid w:val="008C39BB"/>
    <w:rsid w:val="008C6EA2"/>
    <w:rsid w:val="008D1217"/>
    <w:rsid w:val="008D3BE0"/>
    <w:rsid w:val="008D6A88"/>
    <w:rsid w:val="008E3781"/>
    <w:rsid w:val="008E74C4"/>
    <w:rsid w:val="008F030A"/>
    <w:rsid w:val="008F066D"/>
    <w:rsid w:val="008F09B0"/>
    <w:rsid w:val="008F0BC8"/>
    <w:rsid w:val="008F4BE3"/>
    <w:rsid w:val="008F50B2"/>
    <w:rsid w:val="008F56C8"/>
    <w:rsid w:val="008F5F4B"/>
    <w:rsid w:val="008F6DFD"/>
    <w:rsid w:val="0090165F"/>
    <w:rsid w:val="00902015"/>
    <w:rsid w:val="009040EB"/>
    <w:rsid w:val="0090738D"/>
    <w:rsid w:val="0091306F"/>
    <w:rsid w:val="00913A61"/>
    <w:rsid w:val="00920004"/>
    <w:rsid w:val="00922AA2"/>
    <w:rsid w:val="00931F90"/>
    <w:rsid w:val="009322C9"/>
    <w:rsid w:val="00932AD8"/>
    <w:rsid w:val="00933E0E"/>
    <w:rsid w:val="00934984"/>
    <w:rsid w:val="0093602F"/>
    <w:rsid w:val="00947780"/>
    <w:rsid w:val="009501EC"/>
    <w:rsid w:val="0095590C"/>
    <w:rsid w:val="00961FCA"/>
    <w:rsid w:val="009624E7"/>
    <w:rsid w:val="00965CF0"/>
    <w:rsid w:val="009672E4"/>
    <w:rsid w:val="00971F0A"/>
    <w:rsid w:val="00972BCC"/>
    <w:rsid w:val="00976D7A"/>
    <w:rsid w:val="00982F70"/>
    <w:rsid w:val="00983512"/>
    <w:rsid w:val="00986525"/>
    <w:rsid w:val="00990468"/>
    <w:rsid w:val="0099324C"/>
    <w:rsid w:val="009958A7"/>
    <w:rsid w:val="009972E6"/>
    <w:rsid w:val="009A48E2"/>
    <w:rsid w:val="009B15C1"/>
    <w:rsid w:val="009B253C"/>
    <w:rsid w:val="009B532B"/>
    <w:rsid w:val="009B5373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F355E"/>
    <w:rsid w:val="009F5D12"/>
    <w:rsid w:val="009F66DC"/>
    <w:rsid w:val="00A03426"/>
    <w:rsid w:val="00A0650E"/>
    <w:rsid w:val="00A133AA"/>
    <w:rsid w:val="00A20617"/>
    <w:rsid w:val="00A23FAA"/>
    <w:rsid w:val="00A2421B"/>
    <w:rsid w:val="00A2712B"/>
    <w:rsid w:val="00A31469"/>
    <w:rsid w:val="00A35DC6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1F5A"/>
    <w:rsid w:val="00A82FCC"/>
    <w:rsid w:val="00A84157"/>
    <w:rsid w:val="00A841C9"/>
    <w:rsid w:val="00A859EE"/>
    <w:rsid w:val="00A86537"/>
    <w:rsid w:val="00A87E1B"/>
    <w:rsid w:val="00A92F3E"/>
    <w:rsid w:val="00A933B5"/>
    <w:rsid w:val="00AA0DE0"/>
    <w:rsid w:val="00AA5D05"/>
    <w:rsid w:val="00AA6BEC"/>
    <w:rsid w:val="00AB1F16"/>
    <w:rsid w:val="00AB2E6C"/>
    <w:rsid w:val="00AB442E"/>
    <w:rsid w:val="00AB53DD"/>
    <w:rsid w:val="00AC338D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49B6"/>
    <w:rsid w:val="00AE4D23"/>
    <w:rsid w:val="00AE5C8D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3583"/>
    <w:rsid w:val="00B24BB4"/>
    <w:rsid w:val="00B30BA0"/>
    <w:rsid w:val="00B3296F"/>
    <w:rsid w:val="00B36491"/>
    <w:rsid w:val="00B47FD8"/>
    <w:rsid w:val="00B52291"/>
    <w:rsid w:val="00B53D08"/>
    <w:rsid w:val="00B55D10"/>
    <w:rsid w:val="00B604B8"/>
    <w:rsid w:val="00B61B43"/>
    <w:rsid w:val="00B61ED4"/>
    <w:rsid w:val="00B62716"/>
    <w:rsid w:val="00B63B0B"/>
    <w:rsid w:val="00B74E51"/>
    <w:rsid w:val="00B77A3C"/>
    <w:rsid w:val="00B81491"/>
    <w:rsid w:val="00B8743D"/>
    <w:rsid w:val="00B95D64"/>
    <w:rsid w:val="00B95D95"/>
    <w:rsid w:val="00B96C65"/>
    <w:rsid w:val="00BA1BFB"/>
    <w:rsid w:val="00BA508E"/>
    <w:rsid w:val="00BA6000"/>
    <w:rsid w:val="00BB159C"/>
    <w:rsid w:val="00BB31FF"/>
    <w:rsid w:val="00BB5195"/>
    <w:rsid w:val="00BB772D"/>
    <w:rsid w:val="00BC038A"/>
    <w:rsid w:val="00BC3B2D"/>
    <w:rsid w:val="00BC4CA0"/>
    <w:rsid w:val="00BC6CA3"/>
    <w:rsid w:val="00BD4B16"/>
    <w:rsid w:val="00BD4DF1"/>
    <w:rsid w:val="00BD5928"/>
    <w:rsid w:val="00BD74A0"/>
    <w:rsid w:val="00BE1922"/>
    <w:rsid w:val="00BE23EF"/>
    <w:rsid w:val="00BE3905"/>
    <w:rsid w:val="00BE447A"/>
    <w:rsid w:val="00BE58E1"/>
    <w:rsid w:val="00BF06BD"/>
    <w:rsid w:val="00BF39EB"/>
    <w:rsid w:val="00BF3C83"/>
    <w:rsid w:val="00C01EA2"/>
    <w:rsid w:val="00C0515B"/>
    <w:rsid w:val="00C07120"/>
    <w:rsid w:val="00C07169"/>
    <w:rsid w:val="00C100C4"/>
    <w:rsid w:val="00C10C68"/>
    <w:rsid w:val="00C121D7"/>
    <w:rsid w:val="00C123DB"/>
    <w:rsid w:val="00C13196"/>
    <w:rsid w:val="00C23DCC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5781F"/>
    <w:rsid w:val="00C606E2"/>
    <w:rsid w:val="00C6438E"/>
    <w:rsid w:val="00C652B9"/>
    <w:rsid w:val="00C67B5E"/>
    <w:rsid w:val="00C67BBA"/>
    <w:rsid w:val="00C7258E"/>
    <w:rsid w:val="00C73718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A1CEB"/>
    <w:rsid w:val="00CA2D6A"/>
    <w:rsid w:val="00CA4716"/>
    <w:rsid w:val="00CA4E04"/>
    <w:rsid w:val="00CB1174"/>
    <w:rsid w:val="00CB19CD"/>
    <w:rsid w:val="00CB4154"/>
    <w:rsid w:val="00CB5931"/>
    <w:rsid w:val="00CB595A"/>
    <w:rsid w:val="00CC143A"/>
    <w:rsid w:val="00CC5949"/>
    <w:rsid w:val="00CC7A91"/>
    <w:rsid w:val="00CD1344"/>
    <w:rsid w:val="00CD1F3F"/>
    <w:rsid w:val="00CD57AA"/>
    <w:rsid w:val="00CE1A65"/>
    <w:rsid w:val="00CE2CDE"/>
    <w:rsid w:val="00CE4840"/>
    <w:rsid w:val="00CF14E4"/>
    <w:rsid w:val="00CF33E8"/>
    <w:rsid w:val="00CF3C54"/>
    <w:rsid w:val="00CF61E0"/>
    <w:rsid w:val="00CF6510"/>
    <w:rsid w:val="00D01B63"/>
    <w:rsid w:val="00D06F0D"/>
    <w:rsid w:val="00D102F3"/>
    <w:rsid w:val="00D10CFD"/>
    <w:rsid w:val="00D13391"/>
    <w:rsid w:val="00D13BCA"/>
    <w:rsid w:val="00D1453A"/>
    <w:rsid w:val="00D15673"/>
    <w:rsid w:val="00D1587C"/>
    <w:rsid w:val="00D16535"/>
    <w:rsid w:val="00D23BAA"/>
    <w:rsid w:val="00D26623"/>
    <w:rsid w:val="00D26672"/>
    <w:rsid w:val="00D2728C"/>
    <w:rsid w:val="00D306D2"/>
    <w:rsid w:val="00D307C7"/>
    <w:rsid w:val="00D41E77"/>
    <w:rsid w:val="00D42446"/>
    <w:rsid w:val="00D509C2"/>
    <w:rsid w:val="00D55B04"/>
    <w:rsid w:val="00D62DD9"/>
    <w:rsid w:val="00D63579"/>
    <w:rsid w:val="00D63EF2"/>
    <w:rsid w:val="00D656D0"/>
    <w:rsid w:val="00D83425"/>
    <w:rsid w:val="00D85911"/>
    <w:rsid w:val="00D86444"/>
    <w:rsid w:val="00D86B8C"/>
    <w:rsid w:val="00D90706"/>
    <w:rsid w:val="00D90B28"/>
    <w:rsid w:val="00D92202"/>
    <w:rsid w:val="00D92532"/>
    <w:rsid w:val="00D943A5"/>
    <w:rsid w:val="00D944D5"/>
    <w:rsid w:val="00D95102"/>
    <w:rsid w:val="00D9537F"/>
    <w:rsid w:val="00DA1CF1"/>
    <w:rsid w:val="00DB1503"/>
    <w:rsid w:val="00DB16FA"/>
    <w:rsid w:val="00DB18A0"/>
    <w:rsid w:val="00DB3ADC"/>
    <w:rsid w:val="00DB7002"/>
    <w:rsid w:val="00DB7436"/>
    <w:rsid w:val="00DB7765"/>
    <w:rsid w:val="00DC33BB"/>
    <w:rsid w:val="00DC520C"/>
    <w:rsid w:val="00DC59BD"/>
    <w:rsid w:val="00DC5FB4"/>
    <w:rsid w:val="00DD13AC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DF6738"/>
    <w:rsid w:val="00E100E6"/>
    <w:rsid w:val="00E10151"/>
    <w:rsid w:val="00E1020D"/>
    <w:rsid w:val="00E132BF"/>
    <w:rsid w:val="00E16900"/>
    <w:rsid w:val="00E230E7"/>
    <w:rsid w:val="00E32E07"/>
    <w:rsid w:val="00E332D9"/>
    <w:rsid w:val="00E3333D"/>
    <w:rsid w:val="00E33DD1"/>
    <w:rsid w:val="00E43AA5"/>
    <w:rsid w:val="00E43EF7"/>
    <w:rsid w:val="00E44F22"/>
    <w:rsid w:val="00E454E4"/>
    <w:rsid w:val="00E50BFE"/>
    <w:rsid w:val="00E52659"/>
    <w:rsid w:val="00E558B2"/>
    <w:rsid w:val="00E601AE"/>
    <w:rsid w:val="00E61215"/>
    <w:rsid w:val="00E65093"/>
    <w:rsid w:val="00E66A42"/>
    <w:rsid w:val="00E72560"/>
    <w:rsid w:val="00E726E1"/>
    <w:rsid w:val="00E74CB9"/>
    <w:rsid w:val="00E7694D"/>
    <w:rsid w:val="00E776DD"/>
    <w:rsid w:val="00E8350C"/>
    <w:rsid w:val="00E83598"/>
    <w:rsid w:val="00E91F82"/>
    <w:rsid w:val="00E92D2A"/>
    <w:rsid w:val="00E93149"/>
    <w:rsid w:val="00E9721E"/>
    <w:rsid w:val="00EA397F"/>
    <w:rsid w:val="00EA7BB9"/>
    <w:rsid w:val="00EB0066"/>
    <w:rsid w:val="00EB253B"/>
    <w:rsid w:val="00EB25FB"/>
    <w:rsid w:val="00EB3176"/>
    <w:rsid w:val="00EC1167"/>
    <w:rsid w:val="00ED069C"/>
    <w:rsid w:val="00ED521C"/>
    <w:rsid w:val="00ED5F85"/>
    <w:rsid w:val="00ED6266"/>
    <w:rsid w:val="00EE021D"/>
    <w:rsid w:val="00EE265C"/>
    <w:rsid w:val="00EE39BA"/>
    <w:rsid w:val="00EE39C0"/>
    <w:rsid w:val="00EE6A37"/>
    <w:rsid w:val="00EE7301"/>
    <w:rsid w:val="00EF25DD"/>
    <w:rsid w:val="00EF5214"/>
    <w:rsid w:val="00EF7002"/>
    <w:rsid w:val="00F07F90"/>
    <w:rsid w:val="00F15425"/>
    <w:rsid w:val="00F1674D"/>
    <w:rsid w:val="00F20909"/>
    <w:rsid w:val="00F220C3"/>
    <w:rsid w:val="00F265BA"/>
    <w:rsid w:val="00F33900"/>
    <w:rsid w:val="00F33B5B"/>
    <w:rsid w:val="00F3458F"/>
    <w:rsid w:val="00F36C1D"/>
    <w:rsid w:val="00F409E0"/>
    <w:rsid w:val="00F40ECB"/>
    <w:rsid w:val="00F440C9"/>
    <w:rsid w:val="00F446F0"/>
    <w:rsid w:val="00F46F61"/>
    <w:rsid w:val="00F53C3D"/>
    <w:rsid w:val="00F55E04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EAD"/>
    <w:rsid w:val="00F911A4"/>
    <w:rsid w:val="00F91D9A"/>
    <w:rsid w:val="00F9493F"/>
    <w:rsid w:val="00F95EA7"/>
    <w:rsid w:val="00FA0073"/>
    <w:rsid w:val="00FA4A1A"/>
    <w:rsid w:val="00FB110B"/>
    <w:rsid w:val="00FB1141"/>
    <w:rsid w:val="00FB1B50"/>
    <w:rsid w:val="00FB44C0"/>
    <w:rsid w:val="00FB46AC"/>
    <w:rsid w:val="00FC005A"/>
    <w:rsid w:val="00FC0934"/>
    <w:rsid w:val="00FC4AA8"/>
    <w:rsid w:val="00FC749A"/>
    <w:rsid w:val="00FD64FE"/>
    <w:rsid w:val="00FE1F89"/>
    <w:rsid w:val="00FE2A14"/>
    <w:rsid w:val="00FE2F5C"/>
    <w:rsid w:val="00FE49EB"/>
    <w:rsid w:val="00FE6FA7"/>
    <w:rsid w:val="00FE7BD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07A5"/>
  <w15:docId w15:val="{1DCC8A03-079B-4DB8-ABAB-23B553C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8E0D-61DE-464D-8530-AEB6A829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3295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Pomost2</dc:creator>
  <cp:lastModifiedBy>Paweł Werbowy - Biznes Serwis Internet i Marketing</cp:lastModifiedBy>
  <cp:revision>2</cp:revision>
  <cp:lastPrinted>2022-02-28T10:18:00Z</cp:lastPrinted>
  <dcterms:created xsi:type="dcterms:W3CDTF">2022-04-01T09:10:00Z</dcterms:created>
  <dcterms:modified xsi:type="dcterms:W3CDTF">2022-04-01T09:10:00Z</dcterms:modified>
</cp:coreProperties>
</file>